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8"/>
        <w:gridCol w:w="339"/>
        <w:gridCol w:w="177"/>
        <w:gridCol w:w="594"/>
        <w:gridCol w:w="704"/>
        <w:gridCol w:w="339"/>
        <w:gridCol w:w="524"/>
        <w:gridCol w:w="1379"/>
        <w:gridCol w:w="161"/>
        <w:gridCol w:w="141"/>
        <w:gridCol w:w="656"/>
        <w:gridCol w:w="1329"/>
        <w:gridCol w:w="1009"/>
      </w:tblGrid>
      <w:tr w:rsidR="00491A66" w:rsidRPr="00962869" w14:paraId="16AA578C" w14:textId="77777777" w:rsidTr="00F2416F">
        <w:trPr>
          <w:trHeight w:val="504"/>
        </w:trPr>
        <w:tc>
          <w:tcPr>
            <w:tcW w:w="9350" w:type="dxa"/>
            <w:gridSpan w:val="13"/>
            <w:shd w:val="clear" w:color="auto" w:fill="7F7F7F" w:themeFill="text1" w:themeFillTint="80"/>
          </w:tcPr>
          <w:p w14:paraId="4C5C2898" w14:textId="77777777" w:rsidR="00491A66" w:rsidRPr="00962869" w:rsidRDefault="00F2416F" w:rsidP="004C10D8">
            <w:pPr>
              <w:pStyle w:val="Heading1"/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</w:rPr>
              <w:t>BUCS</w:t>
            </w:r>
            <w:r w:rsidR="00CE7E64" w:rsidRPr="00962869">
              <w:rPr>
                <w:rFonts w:ascii="Avenir LT Com 45 Book" w:hAnsi="Avenir LT Com 45 Book"/>
              </w:rPr>
              <w:t xml:space="preserve"> </w:t>
            </w:r>
            <w:r w:rsidR="004C10D8" w:rsidRPr="00962869">
              <w:rPr>
                <w:rFonts w:ascii="Avenir LT Com 45 Book" w:hAnsi="Avenir LT Com 45 Book"/>
              </w:rPr>
              <w:t xml:space="preserve">TEAM </w:t>
            </w:r>
            <w:r w:rsidR="00DD5A4C">
              <w:rPr>
                <w:rFonts w:ascii="Avenir LT Com 45 Book" w:hAnsi="Avenir LT Com 45 Book"/>
              </w:rPr>
              <w:t xml:space="preserve">Event </w:t>
            </w:r>
            <w:r w:rsidR="004C10D8" w:rsidRPr="00962869">
              <w:rPr>
                <w:rFonts w:ascii="Avenir LT Com 45 Book" w:hAnsi="Avenir LT Com 45 Book"/>
              </w:rPr>
              <w:t>ENTRY FORM</w:t>
            </w:r>
            <w:r w:rsidR="0096326B" w:rsidRPr="00962869">
              <w:rPr>
                <w:rFonts w:ascii="Avenir LT Com 45 Book" w:hAnsi="Avenir LT Com 45 Book"/>
              </w:rPr>
              <w:t xml:space="preserve"> </w:t>
            </w:r>
          </w:p>
          <w:p w14:paraId="068E283D" w14:textId="77777777" w:rsidR="0096326B" w:rsidRPr="00962869" w:rsidRDefault="0096326B" w:rsidP="0096326B">
            <w:pPr>
              <w:jc w:val="center"/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  <w:color w:val="FFFFFF" w:themeColor="background1"/>
              </w:rPr>
              <w:t>(Please complete ALL sections)</w:t>
            </w:r>
          </w:p>
        </w:tc>
      </w:tr>
      <w:tr w:rsidR="00C81188" w:rsidRPr="00962869" w14:paraId="6E1D4EA9" w14:textId="77777777" w:rsidTr="00F2416F">
        <w:trPr>
          <w:trHeight w:val="288"/>
        </w:trPr>
        <w:tc>
          <w:tcPr>
            <w:tcW w:w="9350" w:type="dxa"/>
            <w:gridSpan w:val="13"/>
            <w:shd w:val="clear" w:color="auto" w:fill="FF0000"/>
          </w:tcPr>
          <w:p w14:paraId="1FED4FDB" w14:textId="77777777" w:rsidR="00C81188" w:rsidRPr="00962869" w:rsidRDefault="00C81188" w:rsidP="004C10D8">
            <w:pPr>
              <w:pStyle w:val="Heading2"/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t>Applicant Information</w:t>
            </w:r>
            <w:r w:rsidR="00CE0FDA"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t xml:space="preserve"> – One to be filled per</w:t>
            </w:r>
            <w:r w:rsidR="004C10D8"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t xml:space="preserve"> Team</w:t>
            </w:r>
          </w:p>
        </w:tc>
      </w:tr>
      <w:tr w:rsidR="004C10D8" w:rsidRPr="00962869" w14:paraId="771B9E6D" w14:textId="77777777" w:rsidTr="005E2931">
        <w:trPr>
          <w:trHeight w:val="259"/>
        </w:trPr>
        <w:tc>
          <w:tcPr>
            <w:tcW w:w="3108" w:type="dxa"/>
            <w:gridSpan w:val="4"/>
          </w:tcPr>
          <w:p w14:paraId="755F9BE2" w14:textId="77777777" w:rsidR="004C10D8" w:rsidRPr="00962869" w:rsidRDefault="004C10D8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Club (If Applicable):</w:t>
            </w:r>
          </w:p>
        </w:tc>
        <w:tc>
          <w:tcPr>
            <w:tcW w:w="3107" w:type="dxa"/>
            <w:gridSpan w:val="5"/>
          </w:tcPr>
          <w:p w14:paraId="6FEC1BEB" w14:textId="77777777" w:rsidR="004C10D8" w:rsidRPr="00962869" w:rsidRDefault="004C10D8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First Name:</w:t>
            </w:r>
          </w:p>
        </w:tc>
        <w:tc>
          <w:tcPr>
            <w:tcW w:w="3135" w:type="dxa"/>
            <w:gridSpan w:val="4"/>
          </w:tcPr>
          <w:p w14:paraId="4FF7F916" w14:textId="77777777" w:rsidR="004C10D8" w:rsidRPr="00962869" w:rsidRDefault="004C10D8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Surname:</w:t>
            </w:r>
          </w:p>
        </w:tc>
      </w:tr>
      <w:tr w:rsidR="004C10D8" w:rsidRPr="00962869" w14:paraId="16EF3A04" w14:textId="77777777" w:rsidTr="004C10D8">
        <w:trPr>
          <w:trHeight w:val="259"/>
        </w:trPr>
        <w:tc>
          <w:tcPr>
            <w:tcW w:w="9350" w:type="dxa"/>
            <w:gridSpan w:val="13"/>
          </w:tcPr>
          <w:p w14:paraId="7999A8D7" w14:textId="77777777" w:rsidR="004C10D8" w:rsidRPr="00962869" w:rsidRDefault="00DD5A4C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>
              <w:rPr>
                <w:rFonts w:ascii="Avenir LT Com 45 Book" w:hAnsi="Avenir LT Com 45 Book"/>
                <w:sz w:val="20"/>
                <w:szCs w:val="20"/>
              </w:rPr>
              <w:t xml:space="preserve">Total </w:t>
            </w:r>
            <w:r w:rsidR="004C10D8" w:rsidRPr="00962869">
              <w:rPr>
                <w:rFonts w:ascii="Avenir LT Com 45 Book" w:hAnsi="Avenir LT Com 45 Book"/>
                <w:sz w:val="20"/>
                <w:szCs w:val="20"/>
              </w:rPr>
              <w:t>Amount Requested:</w:t>
            </w:r>
          </w:p>
        </w:tc>
      </w:tr>
      <w:tr w:rsidR="00C81188" w:rsidRPr="00962869" w14:paraId="51017EF5" w14:textId="77777777" w:rsidTr="00F2416F">
        <w:trPr>
          <w:trHeight w:val="259"/>
        </w:trPr>
        <w:tc>
          <w:tcPr>
            <w:tcW w:w="9350" w:type="dxa"/>
            <w:gridSpan w:val="13"/>
          </w:tcPr>
          <w:p w14:paraId="7291734E" w14:textId="77777777" w:rsidR="00AE1F72" w:rsidRPr="00962869" w:rsidRDefault="009A7ED3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Committee P</w:t>
            </w:r>
            <w:r w:rsidR="00CE7E64" w:rsidRPr="00962869">
              <w:rPr>
                <w:rFonts w:ascii="Avenir LT Com 45 Book" w:hAnsi="Avenir LT Com 45 Book"/>
                <w:sz w:val="20"/>
                <w:szCs w:val="20"/>
              </w:rPr>
              <w:t>osition</w:t>
            </w:r>
            <w:r w:rsidR="00CE0FDA" w:rsidRPr="00962869">
              <w:rPr>
                <w:rFonts w:ascii="Avenir LT Com 45 Book" w:hAnsi="Avenir LT Com 45 Book"/>
                <w:sz w:val="20"/>
                <w:szCs w:val="20"/>
              </w:rPr>
              <w:t xml:space="preserve"> (If Applicable)</w:t>
            </w:r>
            <w:r w:rsidR="00CE7E64" w:rsidRPr="00962869">
              <w:rPr>
                <w:rFonts w:ascii="Avenir LT Com 45 Book" w:hAnsi="Avenir LT Com 45 Book"/>
                <w:sz w:val="20"/>
                <w:szCs w:val="20"/>
              </w:rPr>
              <w:t>:</w:t>
            </w:r>
          </w:p>
        </w:tc>
      </w:tr>
      <w:tr w:rsidR="00CE7E64" w:rsidRPr="00962869" w14:paraId="32663927" w14:textId="77777777" w:rsidTr="005E2931">
        <w:trPr>
          <w:trHeight w:val="259"/>
        </w:trPr>
        <w:tc>
          <w:tcPr>
            <w:tcW w:w="3812" w:type="dxa"/>
            <w:gridSpan w:val="5"/>
          </w:tcPr>
          <w:p w14:paraId="41704E27" w14:textId="77777777" w:rsidR="00CE7E64" w:rsidRPr="00962869" w:rsidRDefault="009A7ED3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Contact P</w:t>
            </w:r>
            <w:r w:rsidR="00CE7E64" w:rsidRPr="00962869">
              <w:rPr>
                <w:rFonts w:ascii="Avenir LT Com 45 Book" w:hAnsi="Avenir LT Com 45 Book"/>
                <w:sz w:val="20"/>
                <w:szCs w:val="20"/>
              </w:rPr>
              <w:t>hone:</w:t>
            </w:r>
          </w:p>
        </w:tc>
        <w:tc>
          <w:tcPr>
            <w:tcW w:w="5538" w:type="dxa"/>
            <w:gridSpan w:val="8"/>
          </w:tcPr>
          <w:p w14:paraId="0C72FD25" w14:textId="77777777" w:rsidR="00CE7E64" w:rsidRPr="00962869" w:rsidRDefault="009A7ED3" w:rsidP="00D16A99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C</w:t>
            </w:r>
            <w:r w:rsidR="00D16A99">
              <w:rPr>
                <w:rFonts w:ascii="Avenir LT Com 45 Book" w:hAnsi="Avenir LT Com 45 Book"/>
                <w:sz w:val="20"/>
                <w:szCs w:val="20"/>
              </w:rPr>
              <w:t xml:space="preserve">lub Generic 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>E</w:t>
            </w:r>
            <w:r w:rsidR="00CE7E64" w:rsidRPr="00962869">
              <w:rPr>
                <w:rFonts w:ascii="Avenir LT Com 45 Book" w:hAnsi="Avenir LT Com 45 Book"/>
                <w:sz w:val="20"/>
                <w:szCs w:val="20"/>
              </w:rPr>
              <w:t>mail</w:t>
            </w:r>
            <w:r w:rsidR="00F2416F" w:rsidRPr="00962869">
              <w:rPr>
                <w:rFonts w:ascii="Avenir LT Com 45 Book" w:hAnsi="Avenir LT Com 45 Book"/>
                <w:sz w:val="20"/>
                <w:szCs w:val="20"/>
              </w:rPr>
              <w:t>:</w:t>
            </w:r>
          </w:p>
        </w:tc>
      </w:tr>
      <w:tr w:rsidR="00F2416F" w:rsidRPr="00962869" w14:paraId="0EAACD4C" w14:textId="77777777" w:rsidTr="00763370">
        <w:trPr>
          <w:trHeight w:val="259"/>
        </w:trPr>
        <w:tc>
          <w:tcPr>
            <w:tcW w:w="9350" w:type="dxa"/>
            <w:gridSpan w:val="13"/>
          </w:tcPr>
          <w:p w14:paraId="16AB564D" w14:textId="77777777" w:rsidR="00F2416F" w:rsidRPr="00962869" w:rsidRDefault="00AE1951" w:rsidP="00AE1951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Full Names of All Participants</w:t>
            </w:r>
            <w:r w:rsidR="00F2416F" w:rsidRPr="00962869">
              <w:rPr>
                <w:rFonts w:ascii="Avenir LT Com 45 Book" w:hAnsi="Avenir LT Com 45 Book"/>
                <w:sz w:val="20"/>
                <w:szCs w:val="20"/>
              </w:rPr>
              <w:t>:</w:t>
            </w:r>
          </w:p>
          <w:p w14:paraId="461A863D" w14:textId="77777777" w:rsidR="00AE1951" w:rsidRPr="00962869" w:rsidRDefault="00AE1951" w:rsidP="00AE1951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029CA9D5" w14:textId="77777777" w:rsidR="00AE1951" w:rsidRPr="00962869" w:rsidRDefault="00AE1951" w:rsidP="00AE1951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4F2BF16C" w14:textId="77777777" w:rsidR="00AE1951" w:rsidRPr="00962869" w:rsidRDefault="00AE1951" w:rsidP="00AE1951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63D99A0C" w14:textId="77777777" w:rsidR="00AE1951" w:rsidRPr="00962869" w:rsidRDefault="00AE1951" w:rsidP="00AE1951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2DF798B9" w14:textId="77777777" w:rsidR="00AE1951" w:rsidRPr="00962869" w:rsidRDefault="00AE1951" w:rsidP="00AE1951">
            <w:pPr>
              <w:rPr>
                <w:rFonts w:ascii="Avenir LT Com 45 Book" w:hAnsi="Avenir LT Com 45 Book"/>
                <w:sz w:val="20"/>
                <w:szCs w:val="20"/>
              </w:rPr>
            </w:pPr>
          </w:p>
        </w:tc>
      </w:tr>
      <w:tr w:rsidR="009A559B" w:rsidRPr="00962869" w14:paraId="180A3E05" w14:textId="77777777" w:rsidTr="00CF0E28">
        <w:trPr>
          <w:trHeight w:val="404"/>
        </w:trPr>
        <w:tc>
          <w:tcPr>
            <w:tcW w:w="9350" w:type="dxa"/>
            <w:gridSpan w:val="13"/>
            <w:shd w:val="clear" w:color="auto" w:fill="FF0000"/>
          </w:tcPr>
          <w:p w14:paraId="49929927" w14:textId="77777777" w:rsidR="009A559B" w:rsidRPr="00962869" w:rsidRDefault="009A559B" w:rsidP="00574303">
            <w:pPr>
              <w:pStyle w:val="Heading2"/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t>Event Details</w:t>
            </w:r>
          </w:p>
        </w:tc>
      </w:tr>
      <w:tr w:rsidR="009A559B" w:rsidRPr="00962869" w14:paraId="22588FCD" w14:textId="77777777" w:rsidTr="009577CF">
        <w:trPr>
          <w:trHeight w:val="2609"/>
        </w:trPr>
        <w:tc>
          <w:tcPr>
            <w:tcW w:w="9350" w:type="dxa"/>
            <w:gridSpan w:val="13"/>
            <w:shd w:val="clear" w:color="auto" w:fill="auto"/>
          </w:tcPr>
          <w:p w14:paraId="5BF9F8EB" w14:textId="77777777" w:rsidR="009A559B" w:rsidRPr="00962869" w:rsidRDefault="00AF3387" w:rsidP="009A559B">
            <w:pPr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Descrip</w:t>
            </w:r>
            <w:r w:rsidR="00CF0E28" w:rsidRPr="00962869">
              <w:rPr>
                <w:rFonts w:ascii="Avenir LT Com 45 Book" w:hAnsi="Avenir LT Com 45 Book"/>
                <w:sz w:val="20"/>
                <w:szCs w:val="20"/>
              </w:rPr>
              <w:t>tion of event including Title, V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>enue, Dates, Times including specific</w:t>
            </w:r>
            <w:r w:rsidRPr="00962869">
              <w:rPr>
                <w:rFonts w:ascii="Avenir LT Com 45 Book" w:hAnsi="Avenir LT Com 45 Book"/>
              </w:rPr>
              <w:t xml:space="preserve"> Events</w:t>
            </w:r>
          </w:p>
          <w:p w14:paraId="1FCF2491" w14:textId="77777777" w:rsidR="00D07C4C" w:rsidRPr="00962869" w:rsidRDefault="00D07C4C" w:rsidP="009A559B">
            <w:pPr>
              <w:rPr>
                <w:rFonts w:ascii="Avenir LT Com 45 Book" w:hAnsi="Avenir LT Com 45 Book"/>
              </w:rPr>
            </w:pPr>
          </w:p>
          <w:p w14:paraId="68BA964E" w14:textId="77777777" w:rsidR="00D07C4C" w:rsidRPr="00962869" w:rsidRDefault="00D07C4C" w:rsidP="009A559B">
            <w:pPr>
              <w:rPr>
                <w:rFonts w:ascii="Avenir LT Com 45 Book" w:hAnsi="Avenir LT Com 45 Book"/>
              </w:rPr>
            </w:pPr>
          </w:p>
          <w:p w14:paraId="5925210D" w14:textId="77777777" w:rsidR="009A559B" w:rsidRPr="00962869" w:rsidRDefault="009A559B" w:rsidP="009A559B">
            <w:pPr>
              <w:rPr>
                <w:rFonts w:ascii="Avenir LT Com 45 Book" w:hAnsi="Avenir LT Com 45 Book"/>
              </w:rPr>
            </w:pPr>
          </w:p>
          <w:p w14:paraId="0071CD16" w14:textId="77777777" w:rsidR="009A559B" w:rsidRPr="00962869" w:rsidRDefault="009A559B" w:rsidP="009A559B">
            <w:pPr>
              <w:rPr>
                <w:rFonts w:ascii="Avenir LT Com 45 Book" w:hAnsi="Avenir LT Com 45 Book"/>
              </w:rPr>
            </w:pPr>
          </w:p>
          <w:p w14:paraId="28D584E8" w14:textId="77777777" w:rsidR="009A559B" w:rsidRPr="00962869" w:rsidRDefault="009A559B" w:rsidP="009A559B">
            <w:pPr>
              <w:rPr>
                <w:rFonts w:ascii="Avenir LT Com 45 Book" w:hAnsi="Avenir LT Com 45 Book"/>
              </w:rPr>
            </w:pPr>
          </w:p>
        </w:tc>
      </w:tr>
      <w:tr w:rsidR="00BD6BE0" w:rsidRPr="00962869" w14:paraId="4024F681" w14:textId="77777777" w:rsidTr="009577CF">
        <w:trPr>
          <w:trHeight w:val="2392"/>
        </w:trPr>
        <w:tc>
          <w:tcPr>
            <w:tcW w:w="9350" w:type="dxa"/>
            <w:gridSpan w:val="13"/>
            <w:shd w:val="clear" w:color="auto" w:fill="auto"/>
          </w:tcPr>
          <w:p w14:paraId="3A917072" w14:textId="77777777" w:rsidR="00BD6BE0" w:rsidRPr="00962869" w:rsidRDefault="00BD6BE0" w:rsidP="009A559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Is this a BUCS </w:t>
            </w:r>
            <w:proofErr w:type="spellStart"/>
            <w:r w:rsidRPr="00962869">
              <w:rPr>
                <w:rFonts w:ascii="Avenir LT Com 45 Book" w:hAnsi="Avenir LT Com 45 Book"/>
                <w:sz w:val="20"/>
                <w:szCs w:val="20"/>
              </w:rPr>
              <w:t>recognised</w:t>
            </w:r>
            <w:proofErr w:type="spellEnd"/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 event?</w:t>
            </w:r>
          </w:p>
          <w:p w14:paraId="789393C0" w14:textId="77777777" w:rsidR="00BD6BE0" w:rsidRPr="00962869" w:rsidRDefault="00BD6BE0" w:rsidP="009A559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Declare how BUCS points will be allocated</w:t>
            </w:r>
          </w:p>
          <w:p w14:paraId="50981619" w14:textId="77777777" w:rsidR="00D07C4C" w:rsidRPr="00962869" w:rsidRDefault="00D07C4C" w:rsidP="009A559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7594A5E7" w14:textId="77777777" w:rsidR="00D07C4C" w:rsidRPr="00962869" w:rsidRDefault="00D07C4C" w:rsidP="009A559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62AD938A" w14:textId="77777777" w:rsidR="00BD6BE0" w:rsidRPr="00962869" w:rsidRDefault="00BD6BE0" w:rsidP="009A559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38020274" w14:textId="77777777" w:rsidR="00BD6BE0" w:rsidRPr="00962869" w:rsidRDefault="00BD6BE0" w:rsidP="009A559B">
            <w:pPr>
              <w:rPr>
                <w:rFonts w:ascii="Avenir LT Com 45 Book" w:hAnsi="Avenir LT Com 45 Book"/>
                <w:sz w:val="20"/>
                <w:szCs w:val="20"/>
              </w:rPr>
            </w:pPr>
          </w:p>
        </w:tc>
      </w:tr>
      <w:tr w:rsidR="009622B2" w:rsidRPr="00962869" w14:paraId="6DA5E32E" w14:textId="77777777" w:rsidTr="00CF0E28">
        <w:trPr>
          <w:trHeight w:val="406"/>
        </w:trPr>
        <w:tc>
          <w:tcPr>
            <w:tcW w:w="9350" w:type="dxa"/>
            <w:gridSpan w:val="13"/>
            <w:shd w:val="clear" w:color="auto" w:fill="FF0000"/>
          </w:tcPr>
          <w:p w14:paraId="65118EF3" w14:textId="77777777" w:rsidR="009622B2" w:rsidRPr="00962869" w:rsidRDefault="00F2416F" w:rsidP="00574303">
            <w:pPr>
              <w:pStyle w:val="Heading2"/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t>Reason for entry request</w:t>
            </w:r>
          </w:p>
        </w:tc>
      </w:tr>
      <w:tr w:rsidR="0056338C" w:rsidRPr="00962869" w14:paraId="50BF0146" w14:textId="77777777" w:rsidTr="00F2416F">
        <w:trPr>
          <w:trHeight w:val="259"/>
        </w:trPr>
        <w:tc>
          <w:tcPr>
            <w:tcW w:w="9350" w:type="dxa"/>
            <w:gridSpan w:val="13"/>
          </w:tcPr>
          <w:p w14:paraId="100952ED" w14:textId="77777777" w:rsidR="0056338C" w:rsidRPr="00962869" w:rsidRDefault="00F2416F" w:rsidP="0096326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To support your request please state your aims and development plans for the year ahead</w:t>
            </w:r>
            <w:r w:rsidR="0096326B" w:rsidRPr="00962869">
              <w:rPr>
                <w:rFonts w:ascii="Avenir LT Com 45 Book" w:hAnsi="Avenir LT Com 45 Book"/>
                <w:sz w:val="20"/>
                <w:szCs w:val="20"/>
              </w:rPr>
              <w:t>. (Please i</w:t>
            </w:r>
            <w:r w:rsidR="004C10D8" w:rsidRPr="00962869">
              <w:rPr>
                <w:rFonts w:ascii="Avenir LT Com 45 Book" w:hAnsi="Avenir LT Com 45 Book"/>
                <w:sz w:val="20"/>
                <w:szCs w:val="20"/>
              </w:rPr>
              <w:t>nclude any PB’s</w:t>
            </w:r>
            <w:r w:rsidR="0096326B" w:rsidRPr="00962869">
              <w:rPr>
                <w:rFonts w:ascii="Avenir LT Com 45 Book" w:hAnsi="Avenir LT Com 45 Book"/>
                <w:sz w:val="20"/>
                <w:szCs w:val="20"/>
              </w:rPr>
              <w:t>)</w:t>
            </w:r>
          </w:p>
        </w:tc>
      </w:tr>
      <w:tr w:rsidR="00CE7E64" w:rsidRPr="00962869" w14:paraId="1289A8BB" w14:textId="77777777" w:rsidTr="0014014B">
        <w:trPr>
          <w:trHeight w:val="1383"/>
        </w:trPr>
        <w:tc>
          <w:tcPr>
            <w:tcW w:w="9350" w:type="dxa"/>
            <w:gridSpan w:val="13"/>
          </w:tcPr>
          <w:p w14:paraId="4AA0B697" w14:textId="77777777" w:rsidR="00CE7E64" w:rsidRPr="00962869" w:rsidRDefault="00CE7E64" w:rsidP="00326F1B">
            <w:pPr>
              <w:rPr>
                <w:rFonts w:ascii="Avenir LT Com 45 Book" w:hAnsi="Avenir LT Com 45 Book"/>
              </w:rPr>
            </w:pPr>
          </w:p>
        </w:tc>
      </w:tr>
      <w:tr w:rsidR="009A7ED3" w:rsidRPr="00962869" w14:paraId="0F435F3D" w14:textId="77777777" w:rsidTr="00CF0E28">
        <w:trPr>
          <w:trHeight w:val="345"/>
        </w:trPr>
        <w:tc>
          <w:tcPr>
            <w:tcW w:w="9350" w:type="dxa"/>
            <w:gridSpan w:val="13"/>
            <w:shd w:val="clear" w:color="auto" w:fill="FF0000"/>
          </w:tcPr>
          <w:p w14:paraId="461ADAA9" w14:textId="77777777" w:rsidR="009A7ED3" w:rsidRPr="00962869" w:rsidRDefault="009A7ED3" w:rsidP="004C10D8">
            <w:pPr>
              <w:pStyle w:val="Heading2"/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t>what difference wil</w:t>
            </w:r>
            <w:r w:rsidR="004C10D8"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t>l this entry make for the team’s</w:t>
            </w:r>
            <w:r w:rsidR="00CE0FDA"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t xml:space="preserve"> development</w:t>
            </w:r>
            <w:r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9A559B" w:rsidRPr="00962869" w14:paraId="24AE228B" w14:textId="77777777" w:rsidTr="009A559B">
        <w:trPr>
          <w:trHeight w:val="217"/>
        </w:trPr>
        <w:tc>
          <w:tcPr>
            <w:tcW w:w="9350" w:type="dxa"/>
            <w:gridSpan w:val="13"/>
            <w:shd w:val="clear" w:color="auto" w:fill="auto"/>
          </w:tcPr>
          <w:p w14:paraId="26A95278" w14:textId="77777777" w:rsidR="009A559B" w:rsidRPr="00962869" w:rsidRDefault="009A559B" w:rsidP="009A559B">
            <w:pPr>
              <w:pStyle w:val="Heading2"/>
              <w:jc w:val="left"/>
              <w:rPr>
                <w:rFonts w:ascii="Avenir LT Com 45 Book" w:hAnsi="Avenir LT Com 45 Book"/>
                <w:color w:val="FFFFFF" w:themeColor="background1"/>
              </w:rPr>
            </w:pPr>
          </w:p>
          <w:p w14:paraId="48CD9EFC" w14:textId="77777777" w:rsidR="009A559B" w:rsidRPr="00962869" w:rsidRDefault="009A559B" w:rsidP="009A559B">
            <w:pPr>
              <w:rPr>
                <w:rFonts w:ascii="Avenir LT Com 45 Book" w:hAnsi="Avenir LT Com 45 Book"/>
              </w:rPr>
            </w:pPr>
          </w:p>
          <w:p w14:paraId="1358F7C6" w14:textId="77777777" w:rsidR="009A559B" w:rsidRPr="00962869" w:rsidRDefault="009A559B" w:rsidP="009A559B">
            <w:pPr>
              <w:rPr>
                <w:rFonts w:ascii="Avenir LT Com 45 Book" w:hAnsi="Avenir LT Com 45 Book"/>
              </w:rPr>
            </w:pPr>
          </w:p>
          <w:p w14:paraId="572632AE" w14:textId="77777777" w:rsidR="009A559B" w:rsidRPr="00962869" w:rsidRDefault="009A559B" w:rsidP="009A559B">
            <w:pPr>
              <w:rPr>
                <w:rFonts w:ascii="Avenir LT Com 45 Book" w:hAnsi="Avenir LT Com 45 Book"/>
              </w:rPr>
            </w:pPr>
          </w:p>
          <w:p w14:paraId="6F732F8D" w14:textId="77777777" w:rsidR="0014014B" w:rsidRPr="00962869" w:rsidRDefault="0014014B" w:rsidP="009A559B">
            <w:pPr>
              <w:rPr>
                <w:rFonts w:ascii="Avenir LT Com 45 Book" w:hAnsi="Avenir LT Com 45 Book"/>
              </w:rPr>
            </w:pPr>
          </w:p>
          <w:p w14:paraId="30F4151B" w14:textId="77777777" w:rsidR="0014014B" w:rsidRPr="00962869" w:rsidRDefault="0014014B" w:rsidP="009A559B">
            <w:pPr>
              <w:rPr>
                <w:rFonts w:ascii="Avenir LT Com 45 Book" w:hAnsi="Avenir LT Com 45 Book"/>
              </w:rPr>
            </w:pPr>
          </w:p>
          <w:p w14:paraId="1EDA8168" w14:textId="77777777" w:rsidR="0014014B" w:rsidRPr="00962869" w:rsidRDefault="0014014B" w:rsidP="009A559B">
            <w:pPr>
              <w:rPr>
                <w:rFonts w:ascii="Avenir LT Com 45 Book" w:hAnsi="Avenir LT Com 45 Book"/>
              </w:rPr>
            </w:pPr>
          </w:p>
          <w:p w14:paraId="3FA32908" w14:textId="77777777" w:rsidR="0014014B" w:rsidRPr="00962869" w:rsidRDefault="0014014B" w:rsidP="009A559B">
            <w:pPr>
              <w:rPr>
                <w:rFonts w:ascii="Avenir LT Com 45 Book" w:hAnsi="Avenir LT Com 45 Book"/>
              </w:rPr>
            </w:pPr>
          </w:p>
          <w:p w14:paraId="7169DEDC" w14:textId="77777777" w:rsidR="009A559B" w:rsidRPr="00962869" w:rsidRDefault="009A559B" w:rsidP="009A559B">
            <w:pPr>
              <w:rPr>
                <w:rFonts w:ascii="Avenir LT Com 45 Book" w:hAnsi="Avenir LT Com 45 Book"/>
              </w:rPr>
            </w:pPr>
          </w:p>
          <w:p w14:paraId="05979EA7" w14:textId="77777777" w:rsidR="009A559B" w:rsidRPr="00962869" w:rsidRDefault="009A559B" w:rsidP="009A559B">
            <w:pPr>
              <w:rPr>
                <w:rFonts w:ascii="Avenir LT Com 45 Book" w:hAnsi="Avenir LT Com 45 Book"/>
              </w:rPr>
            </w:pPr>
          </w:p>
        </w:tc>
      </w:tr>
      <w:tr w:rsidR="009A559B" w:rsidRPr="00962869" w14:paraId="2DAF576D" w14:textId="77777777" w:rsidTr="00CF0E28">
        <w:trPr>
          <w:trHeight w:val="338"/>
        </w:trPr>
        <w:tc>
          <w:tcPr>
            <w:tcW w:w="9350" w:type="dxa"/>
            <w:gridSpan w:val="13"/>
            <w:shd w:val="clear" w:color="auto" w:fill="FF0000"/>
          </w:tcPr>
          <w:p w14:paraId="476FF8FA" w14:textId="77777777" w:rsidR="009A559B" w:rsidRPr="00962869" w:rsidRDefault="009A559B" w:rsidP="00ED5874">
            <w:pPr>
              <w:pStyle w:val="Heading2"/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  <w:lastRenderedPageBreak/>
              <w:t>tRAVEL</w:t>
            </w:r>
          </w:p>
        </w:tc>
      </w:tr>
      <w:tr w:rsidR="00CE7E64" w:rsidRPr="00962869" w14:paraId="7C7605CC" w14:textId="77777777" w:rsidTr="009A559B">
        <w:trPr>
          <w:trHeight w:val="2868"/>
        </w:trPr>
        <w:tc>
          <w:tcPr>
            <w:tcW w:w="9350" w:type="dxa"/>
            <w:gridSpan w:val="13"/>
          </w:tcPr>
          <w:p w14:paraId="3AB9CAD0" w14:textId="77777777" w:rsidR="00CE7E64" w:rsidRPr="00962869" w:rsidRDefault="00CE7E64" w:rsidP="00326F1B">
            <w:pPr>
              <w:rPr>
                <w:rFonts w:ascii="Avenir LT Com 45 Book" w:hAnsi="Avenir LT Com 45 Book"/>
              </w:rPr>
            </w:pPr>
          </w:p>
          <w:p w14:paraId="04A65BB7" w14:textId="77777777" w:rsidR="00436083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Declare the intended number of people attending from ULSU to compete or spectate.</w:t>
            </w:r>
          </w:p>
          <w:p w14:paraId="7D194043" w14:textId="77777777" w:rsidR="00436083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4CC340CD" w14:textId="77777777" w:rsidR="00CE0FDA" w:rsidRPr="00962869" w:rsidRDefault="009A559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Is train journey an option?  Yes /No</w:t>
            </w:r>
          </w:p>
          <w:p w14:paraId="7999D90D" w14:textId="77777777" w:rsidR="009A559B" w:rsidRPr="00962869" w:rsidRDefault="004C10D8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Please state</w:t>
            </w:r>
            <w:r w:rsidR="0096326B" w:rsidRPr="00962869">
              <w:rPr>
                <w:rFonts w:ascii="Avenir LT Com 45 Book" w:hAnsi="Avenir LT Com 45 Book"/>
                <w:sz w:val="20"/>
                <w:szCs w:val="20"/>
              </w:rPr>
              <w:t xml:space="preserve"> who will be traveling and if they have a rail card.</w:t>
            </w:r>
          </w:p>
          <w:p w14:paraId="1E28CD19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1E50F7D9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2341096A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1112E939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1D89EEA6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4F951FF5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26F7E90D" w14:textId="77777777" w:rsidR="00436083" w:rsidRPr="00962869" w:rsidRDefault="00436083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0FB4528B" w14:textId="77777777" w:rsidR="00CE0FDA" w:rsidRPr="00962869" w:rsidRDefault="009A559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Insert web link for your </w:t>
            </w:r>
            <w:r w:rsidR="00436083" w:rsidRPr="00962869">
              <w:rPr>
                <w:rFonts w:ascii="Avenir LT Com 45 Book" w:hAnsi="Avenir LT Com 45 Book"/>
                <w:sz w:val="20"/>
                <w:szCs w:val="20"/>
              </w:rPr>
              <w:t>train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 </w:t>
            </w:r>
            <w:r w:rsidR="00436083" w:rsidRPr="00962869">
              <w:rPr>
                <w:rFonts w:ascii="Avenir LT Com 45 Book" w:hAnsi="Avenir LT Com 45 Book"/>
                <w:sz w:val="20"/>
                <w:szCs w:val="20"/>
              </w:rPr>
              <w:t xml:space="preserve">travel </w:t>
            </w:r>
            <w:r w:rsidR="00CF0E28" w:rsidRPr="00962869">
              <w:rPr>
                <w:rFonts w:ascii="Avenir LT Com 45 Book" w:hAnsi="Avenir LT Com 45 Book"/>
                <w:sz w:val="20"/>
                <w:szCs w:val="20"/>
              </w:rPr>
              <w:t>including specific times</w:t>
            </w:r>
          </w:p>
          <w:p w14:paraId="13CF6887" w14:textId="77777777" w:rsidR="009A559B" w:rsidRPr="00962869" w:rsidRDefault="009A559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Or attach quote</w:t>
            </w:r>
            <w:r w:rsidR="0096326B" w:rsidRPr="00962869">
              <w:rPr>
                <w:rFonts w:ascii="Avenir LT Com 45 Book" w:hAnsi="Avenir LT Com 45 Book"/>
                <w:sz w:val="20"/>
                <w:szCs w:val="20"/>
              </w:rPr>
              <w:t>.</w:t>
            </w:r>
          </w:p>
          <w:p w14:paraId="16E9C834" w14:textId="77777777" w:rsidR="009A559B" w:rsidRPr="00962869" w:rsidRDefault="009A559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21B23F78" w14:textId="77777777" w:rsidR="00436083" w:rsidRPr="00962869" w:rsidRDefault="00436083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4E39AA7F" w14:textId="77777777" w:rsidR="00436083" w:rsidRPr="00962869" w:rsidRDefault="00436083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154EA40E" w14:textId="77777777" w:rsidR="00436083" w:rsidRPr="00962869" w:rsidRDefault="00436083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04F85F5E" w14:textId="77777777" w:rsidR="009A559B" w:rsidRPr="00962869" w:rsidRDefault="009A559B" w:rsidP="00326F1B">
            <w:pPr>
              <w:rPr>
                <w:rFonts w:ascii="Avenir LT Com 45 Book" w:hAnsi="Avenir LT Com 45 Book"/>
              </w:rPr>
            </w:pPr>
          </w:p>
          <w:p w14:paraId="476F480E" w14:textId="77777777" w:rsidR="0096326B" w:rsidRPr="00962869" w:rsidRDefault="00436083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Is any other public transport an option?  </w:t>
            </w:r>
          </w:p>
          <w:p w14:paraId="132C0FB0" w14:textId="77777777" w:rsidR="00706631" w:rsidRPr="00962869" w:rsidRDefault="00436083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P</w:t>
            </w:r>
            <w:r w:rsidR="0096326B" w:rsidRPr="00962869">
              <w:rPr>
                <w:rFonts w:ascii="Avenir LT Com 45 Book" w:hAnsi="Avenir LT Com 45 Book"/>
                <w:sz w:val="20"/>
                <w:szCs w:val="20"/>
              </w:rPr>
              <w:t>lease p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>rovide details</w:t>
            </w:r>
            <w:r w:rsidR="0096326B" w:rsidRPr="00962869">
              <w:rPr>
                <w:rFonts w:ascii="Avenir LT Com 45 Book" w:hAnsi="Avenir LT Com 45 Book"/>
                <w:sz w:val="20"/>
                <w:szCs w:val="20"/>
              </w:rPr>
              <w:t>.</w:t>
            </w:r>
          </w:p>
          <w:p w14:paraId="1C629B2C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0DE79E5C" w14:textId="77777777" w:rsidR="00436083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Insert web link for your preferred travel including specific times</w:t>
            </w:r>
          </w:p>
          <w:p w14:paraId="09B2EBD1" w14:textId="77777777" w:rsidR="0096326B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Or attach quote</w:t>
            </w:r>
            <w:r w:rsidR="0096326B" w:rsidRPr="00962869">
              <w:rPr>
                <w:rFonts w:ascii="Avenir LT Com 45 Book" w:hAnsi="Avenir LT Com 45 Book"/>
                <w:sz w:val="20"/>
                <w:szCs w:val="20"/>
              </w:rPr>
              <w:t>.</w:t>
            </w:r>
          </w:p>
          <w:p w14:paraId="300D73D7" w14:textId="77777777" w:rsidR="0096326B" w:rsidRPr="00962869" w:rsidRDefault="0096326B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0F21BA74" w14:textId="77777777" w:rsidR="0096326B" w:rsidRPr="00962869" w:rsidRDefault="0096326B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1BFAA239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792E3361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</w:tc>
      </w:tr>
      <w:tr w:rsidR="00CF0E28" w:rsidRPr="00962869" w14:paraId="5F41E78B" w14:textId="77777777" w:rsidTr="009A559B">
        <w:trPr>
          <w:trHeight w:val="2868"/>
        </w:trPr>
        <w:tc>
          <w:tcPr>
            <w:tcW w:w="9350" w:type="dxa"/>
            <w:gridSpan w:val="13"/>
          </w:tcPr>
          <w:p w14:paraId="56C96329" w14:textId="77777777" w:rsidR="00CF0E28" w:rsidRPr="00962869" w:rsidRDefault="00CF0E28" w:rsidP="00CF0E28">
            <w:pPr>
              <w:rPr>
                <w:rFonts w:ascii="Avenir LT Com 45 Book" w:hAnsi="Avenir LT Com 45 Book"/>
              </w:rPr>
            </w:pPr>
          </w:p>
          <w:p w14:paraId="06EE0612" w14:textId="77777777" w:rsidR="00CF0E28" w:rsidRPr="00962869" w:rsidRDefault="00436083" w:rsidP="00CF0E28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H</w:t>
            </w:r>
            <w:r w:rsidR="00CF0E28" w:rsidRPr="00962869">
              <w:rPr>
                <w:rFonts w:ascii="Avenir LT Com 45 Book" w:hAnsi="Avenir LT Com 45 Book"/>
                <w:sz w:val="20"/>
                <w:szCs w:val="20"/>
              </w:rPr>
              <w:t xml:space="preserve">ave you considered 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private </w:t>
            </w:r>
            <w:r w:rsidR="00CF0E28" w:rsidRPr="00962869">
              <w:rPr>
                <w:rFonts w:ascii="Avenir LT Com 45 Book" w:hAnsi="Avenir LT Com 45 Book"/>
                <w:sz w:val="20"/>
                <w:szCs w:val="20"/>
              </w:rPr>
              <w:t>coach travel?</w:t>
            </w:r>
          </w:p>
          <w:p w14:paraId="746BA2C6" w14:textId="77777777" w:rsidR="00CF0E28" w:rsidRPr="00962869" w:rsidRDefault="00CF0E28" w:rsidP="00CF0E28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Insert web link or attach quote</w:t>
            </w:r>
          </w:p>
          <w:p w14:paraId="605075A5" w14:textId="77777777" w:rsidR="00CF0E28" w:rsidRPr="00962869" w:rsidRDefault="00CF0E28" w:rsidP="00CF0E28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09BE348E" w14:textId="77777777" w:rsidR="00CF0E28" w:rsidRPr="00962869" w:rsidRDefault="00CF0E28" w:rsidP="00CF0E28">
            <w:pPr>
              <w:rPr>
                <w:rFonts w:ascii="Avenir LT Com 45 Book" w:hAnsi="Avenir LT Com 45 Book"/>
              </w:rPr>
            </w:pPr>
          </w:p>
          <w:p w14:paraId="60F2D77E" w14:textId="77777777" w:rsidR="00CF0E28" w:rsidRPr="00962869" w:rsidRDefault="00CF0E28" w:rsidP="00326F1B">
            <w:pPr>
              <w:rPr>
                <w:rFonts w:ascii="Avenir LT Com 45 Book" w:hAnsi="Avenir LT Com 45 Book"/>
              </w:rPr>
            </w:pPr>
          </w:p>
        </w:tc>
      </w:tr>
      <w:tr w:rsidR="009A559B" w:rsidRPr="00962869" w14:paraId="4644726F" w14:textId="77777777" w:rsidTr="00CF0E28">
        <w:trPr>
          <w:trHeight w:val="385"/>
        </w:trPr>
        <w:tc>
          <w:tcPr>
            <w:tcW w:w="9350" w:type="dxa"/>
            <w:gridSpan w:val="13"/>
            <w:shd w:val="clear" w:color="auto" w:fill="FF0000"/>
          </w:tcPr>
          <w:p w14:paraId="7E5CB97A" w14:textId="77777777" w:rsidR="009A559B" w:rsidRPr="00962869" w:rsidRDefault="009A559B" w:rsidP="00706631">
            <w:pPr>
              <w:jc w:val="center"/>
              <w:rPr>
                <w:rFonts w:ascii="Avenir LT Com 45 Book" w:hAnsi="Avenir LT Com 45 Book"/>
                <w:b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  <w:t>ACCOMMODATION</w:t>
            </w:r>
          </w:p>
        </w:tc>
      </w:tr>
      <w:tr w:rsidR="009A559B" w:rsidRPr="00962869" w14:paraId="2C3651DA" w14:textId="77777777" w:rsidTr="00F2416F">
        <w:trPr>
          <w:trHeight w:val="2047"/>
        </w:trPr>
        <w:tc>
          <w:tcPr>
            <w:tcW w:w="9350" w:type="dxa"/>
            <w:gridSpan w:val="13"/>
          </w:tcPr>
          <w:p w14:paraId="4AE6E291" w14:textId="77777777" w:rsidR="009A559B" w:rsidRPr="00962869" w:rsidRDefault="009A559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lastRenderedPageBreak/>
              <w:t>Is a day trip feasible?</w:t>
            </w:r>
            <w:r w:rsidR="00706631" w:rsidRPr="00962869">
              <w:rPr>
                <w:rFonts w:ascii="Avenir LT Com 45 Book" w:hAnsi="Avenir LT Com 45 Book"/>
                <w:sz w:val="20"/>
                <w:szCs w:val="20"/>
              </w:rPr>
              <w:t xml:space="preserve">  Yes / No</w:t>
            </w:r>
          </w:p>
          <w:p w14:paraId="168EB124" w14:textId="77777777" w:rsidR="00AF3387" w:rsidRPr="00962869" w:rsidRDefault="00AF3387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Distance or duration from Lincoln to Event</w:t>
            </w:r>
          </w:p>
          <w:p w14:paraId="7B2E6B18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3ECF80B0" w14:textId="77777777" w:rsidR="00706631" w:rsidRPr="00962869" w:rsidRDefault="00706631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3988BB47" w14:textId="77777777" w:rsidR="00706631" w:rsidRPr="00962869" w:rsidRDefault="00706631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Reason overnight accommodation is required</w:t>
            </w:r>
          </w:p>
          <w:p w14:paraId="4D855661" w14:textId="77777777" w:rsidR="009A559B" w:rsidRPr="00962869" w:rsidRDefault="009A559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0F4F9AF0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7BF7988A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64A3DE8A" w14:textId="77777777" w:rsidR="0096326B" w:rsidRPr="00962869" w:rsidRDefault="0096326B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7D9D506F" w14:textId="77777777" w:rsidR="00706631" w:rsidRPr="00962869" w:rsidRDefault="00706631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1723BFA4" w14:textId="77777777" w:rsidR="00706631" w:rsidRPr="00962869" w:rsidRDefault="00436083" w:rsidP="00326F1B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Attach 3 quotes and provide</w:t>
            </w:r>
            <w:r w:rsidR="00AF3387" w:rsidRPr="00962869">
              <w:rPr>
                <w:rFonts w:ascii="Avenir LT Com 45 Book" w:hAnsi="Avenir LT Com 45 Book"/>
                <w:sz w:val="20"/>
                <w:szCs w:val="20"/>
              </w:rPr>
              <w:t xml:space="preserve"> the web link for your 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3 </w:t>
            </w:r>
            <w:r w:rsidR="00AF3387" w:rsidRPr="00962869">
              <w:rPr>
                <w:rFonts w:ascii="Avenir LT Com 45 Book" w:hAnsi="Avenir LT Com 45 Book"/>
                <w:sz w:val="20"/>
                <w:szCs w:val="20"/>
              </w:rPr>
              <w:t>preferred choice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>s – ranked in 1</w:t>
            </w:r>
            <w:r w:rsidRPr="00962869">
              <w:rPr>
                <w:rFonts w:ascii="Avenir LT Com 45 Book" w:hAnsi="Avenir LT Com 45 Book"/>
                <w:sz w:val="20"/>
                <w:szCs w:val="20"/>
                <w:vertAlign w:val="superscript"/>
              </w:rPr>
              <w:t>st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>, 2</w:t>
            </w:r>
            <w:r w:rsidRPr="00962869">
              <w:rPr>
                <w:rFonts w:ascii="Avenir LT Com 45 Book" w:hAnsi="Avenir LT Com 45 Book"/>
                <w:sz w:val="20"/>
                <w:szCs w:val="20"/>
                <w:vertAlign w:val="superscript"/>
              </w:rPr>
              <w:t>nd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 &amp; 3</w:t>
            </w:r>
            <w:r w:rsidRPr="00962869">
              <w:rPr>
                <w:rFonts w:ascii="Avenir LT Com 45 Book" w:hAnsi="Avenir LT Com 45 Book"/>
                <w:sz w:val="20"/>
                <w:szCs w:val="20"/>
                <w:vertAlign w:val="superscript"/>
              </w:rPr>
              <w:t>rd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 Choice</w:t>
            </w:r>
            <w:r w:rsidR="00AF3387" w:rsidRPr="00962869">
              <w:rPr>
                <w:rFonts w:ascii="Avenir LT Com 45 Book" w:hAnsi="Avenir LT Com 45 Book"/>
                <w:sz w:val="20"/>
                <w:szCs w:val="20"/>
              </w:rPr>
              <w:t xml:space="preserve">.  Please note if you are sharing accommodation with 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>any other ULSU Students’</w:t>
            </w:r>
            <w:r w:rsidR="00AF3387" w:rsidRPr="00962869">
              <w:rPr>
                <w:rFonts w:ascii="Avenir LT Com 45 Book" w:hAnsi="Avenir LT Com 45 Book"/>
                <w:sz w:val="20"/>
                <w:szCs w:val="20"/>
              </w:rPr>
              <w:t xml:space="preserve"> then twin or single rooms must be booked.</w:t>
            </w:r>
          </w:p>
          <w:p w14:paraId="517BC03B" w14:textId="77777777" w:rsidR="00706631" w:rsidRPr="00962869" w:rsidRDefault="00706631" w:rsidP="00326F1B">
            <w:pPr>
              <w:rPr>
                <w:rFonts w:ascii="Avenir LT Com 45 Book" w:hAnsi="Avenir LT Com 45 Book"/>
                <w:b/>
                <w:sz w:val="20"/>
                <w:szCs w:val="20"/>
              </w:rPr>
            </w:pPr>
          </w:p>
          <w:p w14:paraId="138A867B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4455D781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2C3939E5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2A6ECB5A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777C0845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6C563154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41AF63DE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00971B56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400063FF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6A08F87D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7531CA52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  <w:p w14:paraId="122B8FBF" w14:textId="77777777" w:rsidR="00706631" w:rsidRPr="00962869" w:rsidRDefault="00706631" w:rsidP="00326F1B">
            <w:pPr>
              <w:rPr>
                <w:rFonts w:ascii="Avenir LT Com 45 Book" w:hAnsi="Avenir LT Com 45 Book"/>
              </w:rPr>
            </w:pPr>
          </w:p>
        </w:tc>
      </w:tr>
      <w:tr w:rsidR="00B608CE" w:rsidRPr="00962869" w14:paraId="7AEABEE5" w14:textId="77777777" w:rsidTr="00F2416F">
        <w:trPr>
          <w:trHeight w:val="378"/>
        </w:trPr>
        <w:tc>
          <w:tcPr>
            <w:tcW w:w="9350" w:type="dxa"/>
            <w:gridSpan w:val="13"/>
            <w:shd w:val="clear" w:color="auto" w:fill="FF0000"/>
          </w:tcPr>
          <w:p w14:paraId="3AEEEC44" w14:textId="77777777" w:rsidR="00B608CE" w:rsidRPr="00962869" w:rsidRDefault="00CF0E28" w:rsidP="00B608CE">
            <w:pPr>
              <w:jc w:val="center"/>
              <w:rPr>
                <w:rFonts w:ascii="Avenir LT Com 45 Book" w:hAnsi="Avenir LT Com 45 Book"/>
                <w:b/>
                <w:color w:val="FFFFFF" w:themeColor="background1"/>
              </w:rPr>
            </w:pPr>
            <w:r w:rsidRPr="00962869">
              <w:rPr>
                <w:rFonts w:ascii="Avenir LT Com 45 Book" w:hAnsi="Avenir LT Com 45 Book"/>
                <w:b/>
                <w:color w:val="FFFFFF" w:themeColor="background1"/>
                <w:sz w:val="20"/>
              </w:rPr>
              <w:t>BREAKDOWN OF COSTS</w:t>
            </w:r>
          </w:p>
        </w:tc>
      </w:tr>
      <w:tr w:rsidR="00AF3387" w:rsidRPr="00962869" w14:paraId="1565DE2A" w14:textId="77777777" w:rsidTr="00AF3387">
        <w:trPr>
          <w:trHeight w:val="378"/>
        </w:trPr>
        <w:tc>
          <w:tcPr>
            <w:tcW w:w="9350" w:type="dxa"/>
            <w:gridSpan w:val="13"/>
            <w:shd w:val="clear" w:color="auto" w:fill="FFFFFF" w:themeFill="background1"/>
          </w:tcPr>
          <w:p w14:paraId="1AAA615D" w14:textId="77777777" w:rsidR="00AF3387" w:rsidRPr="00962869" w:rsidRDefault="00AF3387" w:rsidP="00CF0E28">
            <w:pPr>
              <w:rPr>
                <w:rFonts w:ascii="Avenir LT Com 45 Book" w:hAnsi="Avenir LT Com 45 Book"/>
                <w:b/>
                <w:color w:val="FFFFFF" w:themeColor="background1"/>
                <w:sz w:val="20"/>
              </w:rPr>
            </w:pPr>
          </w:p>
        </w:tc>
      </w:tr>
      <w:tr w:rsidR="00B608CE" w:rsidRPr="00962869" w14:paraId="5F98826F" w14:textId="77777777" w:rsidTr="005E2931">
        <w:tc>
          <w:tcPr>
            <w:tcW w:w="1998" w:type="dxa"/>
          </w:tcPr>
          <w:p w14:paraId="0008BFA3" w14:textId="77777777" w:rsidR="00B608CE" w:rsidRPr="00962869" w:rsidRDefault="0096326B" w:rsidP="00A347DC">
            <w:pPr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</w:rPr>
              <w:t>E</w:t>
            </w:r>
            <w:r w:rsidR="00B608CE" w:rsidRPr="00962869">
              <w:rPr>
                <w:rFonts w:ascii="Avenir LT Com 45 Book" w:hAnsi="Avenir LT Com 45 Book"/>
              </w:rPr>
              <w:t>vent</w:t>
            </w:r>
          </w:p>
        </w:tc>
        <w:tc>
          <w:tcPr>
            <w:tcW w:w="2153" w:type="dxa"/>
            <w:gridSpan w:val="5"/>
          </w:tcPr>
          <w:p w14:paraId="6AAC838A" w14:textId="77777777" w:rsidR="00B608CE" w:rsidRPr="00962869" w:rsidRDefault="009A7ED3" w:rsidP="00A347DC">
            <w:pPr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</w:rPr>
              <w:t>D</w:t>
            </w:r>
            <w:r w:rsidR="00B608CE" w:rsidRPr="00962869">
              <w:rPr>
                <w:rFonts w:ascii="Avenir LT Com 45 Book" w:hAnsi="Avenir LT Com 45 Book"/>
              </w:rPr>
              <w:t>escription</w:t>
            </w:r>
          </w:p>
        </w:tc>
        <w:tc>
          <w:tcPr>
            <w:tcW w:w="1903" w:type="dxa"/>
            <w:gridSpan w:val="2"/>
          </w:tcPr>
          <w:p w14:paraId="773F2F3B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</w:rPr>
              <w:t>How price was calculated</w:t>
            </w:r>
          </w:p>
        </w:tc>
        <w:tc>
          <w:tcPr>
            <w:tcW w:w="2287" w:type="dxa"/>
            <w:gridSpan w:val="4"/>
          </w:tcPr>
          <w:p w14:paraId="4E03D9B4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</w:rPr>
              <w:t xml:space="preserve">Total amount </w:t>
            </w:r>
          </w:p>
        </w:tc>
        <w:tc>
          <w:tcPr>
            <w:tcW w:w="1009" w:type="dxa"/>
          </w:tcPr>
          <w:p w14:paraId="04C39E31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</w:rPr>
              <w:t>Amount requested</w:t>
            </w:r>
          </w:p>
        </w:tc>
      </w:tr>
      <w:tr w:rsidR="00B608CE" w:rsidRPr="00962869" w14:paraId="36782394" w14:textId="77777777" w:rsidTr="005E2931">
        <w:tc>
          <w:tcPr>
            <w:tcW w:w="1998" w:type="dxa"/>
          </w:tcPr>
          <w:p w14:paraId="78D0C4D9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7C1CA194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716FA891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63A2C1FA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153" w:type="dxa"/>
            <w:gridSpan w:val="5"/>
          </w:tcPr>
          <w:p w14:paraId="75F88509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1903" w:type="dxa"/>
            <w:gridSpan w:val="2"/>
          </w:tcPr>
          <w:p w14:paraId="5A1495B7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287" w:type="dxa"/>
            <w:gridSpan w:val="4"/>
          </w:tcPr>
          <w:p w14:paraId="62C0799A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1009" w:type="dxa"/>
          </w:tcPr>
          <w:p w14:paraId="0D05E6E9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</w:tr>
      <w:tr w:rsidR="00B608CE" w:rsidRPr="00962869" w14:paraId="0CB7F95D" w14:textId="77777777" w:rsidTr="005E2931">
        <w:tc>
          <w:tcPr>
            <w:tcW w:w="1998" w:type="dxa"/>
          </w:tcPr>
          <w:p w14:paraId="39F9C1AD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3D87ECAE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228F9918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79F0E4F0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153" w:type="dxa"/>
            <w:gridSpan w:val="5"/>
          </w:tcPr>
          <w:p w14:paraId="298BC65F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1903" w:type="dxa"/>
            <w:gridSpan w:val="2"/>
          </w:tcPr>
          <w:p w14:paraId="7245F5A9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287" w:type="dxa"/>
            <w:gridSpan w:val="4"/>
          </w:tcPr>
          <w:p w14:paraId="00EE5BB8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1009" w:type="dxa"/>
          </w:tcPr>
          <w:p w14:paraId="5341571E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</w:tr>
      <w:tr w:rsidR="00B608CE" w:rsidRPr="00962869" w14:paraId="1364B600" w14:textId="77777777" w:rsidTr="005E2931">
        <w:tc>
          <w:tcPr>
            <w:tcW w:w="1998" w:type="dxa"/>
          </w:tcPr>
          <w:p w14:paraId="08E60D1A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7C914747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6C686EC5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7D6E5EB1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153" w:type="dxa"/>
            <w:gridSpan w:val="5"/>
          </w:tcPr>
          <w:p w14:paraId="0E33B87F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1903" w:type="dxa"/>
            <w:gridSpan w:val="2"/>
          </w:tcPr>
          <w:p w14:paraId="71398DEA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287" w:type="dxa"/>
            <w:gridSpan w:val="4"/>
          </w:tcPr>
          <w:p w14:paraId="48064989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1009" w:type="dxa"/>
          </w:tcPr>
          <w:p w14:paraId="343FEC9B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</w:tr>
      <w:tr w:rsidR="00B608CE" w:rsidRPr="00962869" w14:paraId="236AC550" w14:textId="77777777" w:rsidTr="005E2931">
        <w:tc>
          <w:tcPr>
            <w:tcW w:w="1998" w:type="dxa"/>
          </w:tcPr>
          <w:p w14:paraId="19A6E09D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3203ACDF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520BA593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  <w:p w14:paraId="23DBEBF2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153" w:type="dxa"/>
            <w:gridSpan w:val="5"/>
          </w:tcPr>
          <w:p w14:paraId="46F759D6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1903" w:type="dxa"/>
            <w:gridSpan w:val="2"/>
          </w:tcPr>
          <w:p w14:paraId="1A3E460E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287" w:type="dxa"/>
            <w:gridSpan w:val="4"/>
          </w:tcPr>
          <w:p w14:paraId="62123C5C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1009" w:type="dxa"/>
          </w:tcPr>
          <w:p w14:paraId="70A274E1" w14:textId="77777777" w:rsidR="00B608CE" w:rsidRPr="00962869" w:rsidRDefault="00B608CE" w:rsidP="00A347DC">
            <w:pPr>
              <w:rPr>
                <w:rFonts w:ascii="Avenir LT Com 45 Book" w:hAnsi="Avenir LT Com 45 Book"/>
              </w:rPr>
            </w:pPr>
          </w:p>
        </w:tc>
      </w:tr>
      <w:tr w:rsidR="00CF0E28" w:rsidRPr="00962869" w14:paraId="3BAA588E" w14:textId="77777777" w:rsidTr="0049499B">
        <w:tc>
          <w:tcPr>
            <w:tcW w:w="9350" w:type="dxa"/>
            <w:gridSpan w:val="13"/>
          </w:tcPr>
          <w:p w14:paraId="5220655A" w14:textId="77777777" w:rsidR="00CF0E28" w:rsidRPr="00962869" w:rsidRDefault="00CF0E28" w:rsidP="00A347DC">
            <w:pPr>
              <w:rPr>
                <w:rFonts w:ascii="Avenir LT Com 45 Book" w:hAnsi="Avenir LT Com 45 Book"/>
              </w:rPr>
            </w:pPr>
          </w:p>
          <w:p w14:paraId="3FDD1EFD" w14:textId="77777777" w:rsidR="00CF0E28" w:rsidRPr="00962869" w:rsidRDefault="00CF0E28" w:rsidP="00CF0E28">
            <w:pPr>
              <w:rPr>
                <w:rFonts w:ascii="Avenir LT Com 45 Book" w:hAnsi="Avenir LT Com 45 Book"/>
                <w:sz w:val="20"/>
              </w:rPr>
            </w:pPr>
            <w:r w:rsidRPr="00962869">
              <w:rPr>
                <w:rFonts w:ascii="Avenir LT Com 45 Book" w:hAnsi="Avenir LT Com 45 Book"/>
                <w:sz w:val="20"/>
              </w:rPr>
              <w:t>Are you intending to self-fund any part of this event, travel or accommodation?  If so, provide details</w:t>
            </w:r>
          </w:p>
          <w:p w14:paraId="20FA9BF7" w14:textId="77777777" w:rsidR="00CF0E28" w:rsidRPr="00962869" w:rsidRDefault="00CF0E28" w:rsidP="00CF0E28">
            <w:pPr>
              <w:rPr>
                <w:rFonts w:ascii="Avenir LT Com 45 Book" w:hAnsi="Avenir LT Com 45 Book"/>
                <w:b/>
                <w:sz w:val="20"/>
              </w:rPr>
            </w:pPr>
          </w:p>
          <w:p w14:paraId="493E1438" w14:textId="77777777" w:rsidR="00CF0E28" w:rsidRPr="00962869" w:rsidRDefault="00CF0E28" w:rsidP="00A347DC">
            <w:pPr>
              <w:rPr>
                <w:rFonts w:ascii="Avenir LT Com 45 Book" w:hAnsi="Avenir LT Com 45 Book"/>
              </w:rPr>
            </w:pPr>
          </w:p>
          <w:p w14:paraId="6D9A78BD" w14:textId="77777777" w:rsidR="00CF0E28" w:rsidRPr="00962869" w:rsidRDefault="00CF0E28" w:rsidP="00A347DC">
            <w:pPr>
              <w:rPr>
                <w:rFonts w:ascii="Avenir LT Com 45 Book" w:hAnsi="Avenir LT Com 45 Book"/>
              </w:rPr>
            </w:pPr>
          </w:p>
          <w:p w14:paraId="5A16E70A" w14:textId="77777777" w:rsidR="00CF0E28" w:rsidRPr="00962869" w:rsidRDefault="00CF0E28" w:rsidP="00A347DC">
            <w:pPr>
              <w:rPr>
                <w:rFonts w:ascii="Avenir LT Com 45 Book" w:hAnsi="Avenir LT Com 45 Book"/>
              </w:rPr>
            </w:pPr>
          </w:p>
        </w:tc>
      </w:tr>
      <w:tr w:rsidR="000E6375" w:rsidRPr="00962869" w14:paraId="480F7F93" w14:textId="77777777" w:rsidTr="00F2416F">
        <w:trPr>
          <w:trHeight w:val="378"/>
        </w:trPr>
        <w:tc>
          <w:tcPr>
            <w:tcW w:w="9350" w:type="dxa"/>
            <w:gridSpan w:val="13"/>
            <w:shd w:val="clear" w:color="auto" w:fill="FF0000"/>
          </w:tcPr>
          <w:p w14:paraId="111404F9" w14:textId="77777777" w:rsidR="00436083" w:rsidRPr="00962869" w:rsidRDefault="00436083" w:rsidP="0069448A">
            <w:pPr>
              <w:jc w:val="center"/>
              <w:rPr>
                <w:rFonts w:ascii="Avenir LT Com 45 Book" w:hAnsi="Avenir LT Com 45 Book"/>
                <w:b/>
                <w:color w:val="FFFFFF" w:themeColor="background1"/>
              </w:rPr>
            </w:pPr>
            <w:r w:rsidRPr="00962869">
              <w:rPr>
                <w:rFonts w:ascii="Avenir LT Com 45 Book" w:hAnsi="Avenir LT Com 45 Book"/>
                <w:b/>
                <w:color w:val="FFFFFF" w:themeColor="background1"/>
                <w:sz w:val="20"/>
              </w:rPr>
              <w:t>PAST 5 FIXTURES/EVENT RESULTS</w:t>
            </w:r>
          </w:p>
        </w:tc>
      </w:tr>
      <w:tr w:rsidR="0075059C" w:rsidRPr="00962869" w14:paraId="2FAC319C" w14:textId="77777777" w:rsidTr="005E2931">
        <w:tc>
          <w:tcPr>
            <w:tcW w:w="2514" w:type="dxa"/>
            <w:gridSpan w:val="3"/>
          </w:tcPr>
          <w:p w14:paraId="159E104F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</w:rPr>
              <w:t>Competition</w:t>
            </w:r>
          </w:p>
        </w:tc>
        <w:tc>
          <w:tcPr>
            <w:tcW w:w="3842" w:type="dxa"/>
            <w:gridSpan w:val="7"/>
          </w:tcPr>
          <w:p w14:paraId="6BE45B5F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</w:rPr>
              <w:t>Time/Distance – If applicable</w:t>
            </w:r>
          </w:p>
        </w:tc>
        <w:tc>
          <w:tcPr>
            <w:tcW w:w="2994" w:type="dxa"/>
            <w:gridSpan w:val="3"/>
          </w:tcPr>
          <w:p w14:paraId="32923FF4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  <w:r w:rsidRPr="00962869">
              <w:rPr>
                <w:rFonts w:ascii="Avenir LT Com 45 Book" w:hAnsi="Avenir LT Com 45 Book"/>
              </w:rPr>
              <w:t>Placing and out of how many?</w:t>
            </w:r>
          </w:p>
        </w:tc>
      </w:tr>
      <w:tr w:rsidR="0075059C" w:rsidRPr="00962869" w14:paraId="2EED09E5" w14:textId="77777777" w:rsidTr="005E2931">
        <w:tc>
          <w:tcPr>
            <w:tcW w:w="2514" w:type="dxa"/>
            <w:gridSpan w:val="3"/>
          </w:tcPr>
          <w:p w14:paraId="7BF7E976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70C4521E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368F4BA6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3842" w:type="dxa"/>
            <w:gridSpan w:val="7"/>
          </w:tcPr>
          <w:p w14:paraId="3255F7CC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994" w:type="dxa"/>
            <w:gridSpan w:val="3"/>
          </w:tcPr>
          <w:p w14:paraId="27101471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</w:tr>
      <w:tr w:rsidR="0075059C" w:rsidRPr="00962869" w14:paraId="02A88456" w14:textId="77777777" w:rsidTr="005E2931">
        <w:tc>
          <w:tcPr>
            <w:tcW w:w="2514" w:type="dxa"/>
            <w:gridSpan w:val="3"/>
          </w:tcPr>
          <w:p w14:paraId="56A15DAC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07937444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3EE013F1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3842" w:type="dxa"/>
            <w:gridSpan w:val="7"/>
          </w:tcPr>
          <w:p w14:paraId="3569EA14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994" w:type="dxa"/>
            <w:gridSpan w:val="3"/>
          </w:tcPr>
          <w:p w14:paraId="3B45DFD3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</w:tr>
      <w:tr w:rsidR="0075059C" w:rsidRPr="00962869" w14:paraId="13283807" w14:textId="77777777" w:rsidTr="005E2931">
        <w:tc>
          <w:tcPr>
            <w:tcW w:w="2514" w:type="dxa"/>
            <w:gridSpan w:val="3"/>
          </w:tcPr>
          <w:p w14:paraId="15E99330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3CC057E8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39F923FE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3842" w:type="dxa"/>
            <w:gridSpan w:val="7"/>
          </w:tcPr>
          <w:p w14:paraId="25E69068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994" w:type="dxa"/>
            <w:gridSpan w:val="3"/>
          </w:tcPr>
          <w:p w14:paraId="193EA40D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</w:tr>
      <w:tr w:rsidR="0075059C" w:rsidRPr="00962869" w14:paraId="2AE89EEF" w14:textId="77777777" w:rsidTr="005E2931">
        <w:tc>
          <w:tcPr>
            <w:tcW w:w="2514" w:type="dxa"/>
            <w:gridSpan w:val="3"/>
          </w:tcPr>
          <w:p w14:paraId="08FA2BF4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0074E717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1FD220B8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3842" w:type="dxa"/>
            <w:gridSpan w:val="7"/>
          </w:tcPr>
          <w:p w14:paraId="5B3DF1A2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994" w:type="dxa"/>
            <w:gridSpan w:val="3"/>
          </w:tcPr>
          <w:p w14:paraId="726BC16E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</w:tr>
      <w:tr w:rsidR="0075059C" w:rsidRPr="00962869" w14:paraId="6C7E6189" w14:textId="77777777" w:rsidTr="005E2931">
        <w:tc>
          <w:tcPr>
            <w:tcW w:w="2514" w:type="dxa"/>
            <w:gridSpan w:val="3"/>
          </w:tcPr>
          <w:p w14:paraId="392607F9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030CAA6F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  <w:p w14:paraId="17F32909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3842" w:type="dxa"/>
            <w:gridSpan w:val="7"/>
          </w:tcPr>
          <w:p w14:paraId="667A0766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  <w:tc>
          <w:tcPr>
            <w:tcW w:w="2994" w:type="dxa"/>
            <w:gridSpan w:val="3"/>
          </w:tcPr>
          <w:p w14:paraId="727ACFAF" w14:textId="77777777" w:rsidR="0075059C" w:rsidRPr="00962869" w:rsidRDefault="0075059C" w:rsidP="00A347DC">
            <w:pPr>
              <w:rPr>
                <w:rFonts w:ascii="Avenir LT Com 45 Book" w:hAnsi="Avenir LT Com 45 Book"/>
              </w:rPr>
            </w:pPr>
          </w:p>
        </w:tc>
      </w:tr>
      <w:tr w:rsidR="000E6375" w:rsidRPr="00962869" w14:paraId="49A0B477" w14:textId="77777777" w:rsidTr="00F2416F">
        <w:trPr>
          <w:trHeight w:val="407"/>
        </w:trPr>
        <w:tc>
          <w:tcPr>
            <w:tcW w:w="9350" w:type="dxa"/>
            <w:gridSpan w:val="13"/>
            <w:shd w:val="clear" w:color="auto" w:fill="FF0000"/>
          </w:tcPr>
          <w:p w14:paraId="4770B370" w14:textId="77777777" w:rsidR="00436083" w:rsidRPr="00962869" w:rsidRDefault="00436083" w:rsidP="00CF0E28">
            <w:pPr>
              <w:jc w:val="center"/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  <w:t>ADDITIONAL COMMENTS</w:t>
            </w:r>
          </w:p>
        </w:tc>
      </w:tr>
      <w:tr w:rsidR="000E6375" w:rsidRPr="00962869" w14:paraId="790958CE" w14:textId="77777777" w:rsidTr="00706631">
        <w:trPr>
          <w:trHeight w:val="3696"/>
        </w:trPr>
        <w:tc>
          <w:tcPr>
            <w:tcW w:w="9350" w:type="dxa"/>
            <w:gridSpan w:val="13"/>
            <w:shd w:val="clear" w:color="auto" w:fill="FFFFFF" w:themeFill="background1"/>
          </w:tcPr>
          <w:p w14:paraId="35381ED6" w14:textId="77777777" w:rsidR="000E6375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Insert any additional information supporting your application </w:t>
            </w:r>
          </w:p>
          <w:p w14:paraId="4503B6E8" w14:textId="77777777" w:rsidR="00436083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3A8CC0D7" w14:textId="77777777" w:rsidR="00436083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44CEDAC9" w14:textId="77777777" w:rsidR="00436083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4EAC3353" w14:textId="77777777" w:rsidR="00436083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3F39DCFB" w14:textId="77777777" w:rsidR="00436083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29DF5D41" w14:textId="77777777" w:rsidR="00436083" w:rsidRPr="00962869" w:rsidRDefault="00436083" w:rsidP="00436083">
            <w:pPr>
              <w:rPr>
                <w:rFonts w:ascii="Avenir LT Com 45 Book" w:hAnsi="Avenir LT Com 45 Book"/>
                <w:sz w:val="20"/>
                <w:szCs w:val="20"/>
              </w:rPr>
            </w:pPr>
          </w:p>
        </w:tc>
      </w:tr>
      <w:tr w:rsidR="00706631" w:rsidRPr="00962869" w14:paraId="25EAC943" w14:textId="77777777" w:rsidTr="00706631">
        <w:trPr>
          <w:trHeight w:val="276"/>
        </w:trPr>
        <w:tc>
          <w:tcPr>
            <w:tcW w:w="9350" w:type="dxa"/>
            <w:gridSpan w:val="13"/>
            <w:shd w:val="clear" w:color="auto" w:fill="FF0000"/>
          </w:tcPr>
          <w:p w14:paraId="76A0E100" w14:textId="77777777" w:rsidR="00436083" w:rsidRPr="00962869" w:rsidRDefault="00436083" w:rsidP="00CF0E28">
            <w:pPr>
              <w:jc w:val="center"/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  <w:t>DISCLAIMER</w:t>
            </w:r>
          </w:p>
          <w:p w14:paraId="14E4BB1B" w14:textId="77777777" w:rsidR="00706631" w:rsidRPr="00962869" w:rsidRDefault="00706631" w:rsidP="00CF0E28">
            <w:pPr>
              <w:jc w:val="center"/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</w:pPr>
          </w:p>
        </w:tc>
      </w:tr>
      <w:tr w:rsidR="00706631" w:rsidRPr="00962869" w14:paraId="1E0900E8" w14:textId="77777777" w:rsidTr="005E2931">
        <w:trPr>
          <w:trHeight w:val="639"/>
        </w:trPr>
        <w:tc>
          <w:tcPr>
            <w:tcW w:w="9350" w:type="dxa"/>
            <w:gridSpan w:val="13"/>
            <w:shd w:val="clear" w:color="auto" w:fill="FFFFFF" w:themeFill="background1"/>
          </w:tcPr>
          <w:p w14:paraId="3B37C9A2" w14:textId="77777777" w:rsidR="00CF0E28" w:rsidRPr="00962869" w:rsidRDefault="00CF0E28" w:rsidP="00A347DC">
            <w:pPr>
              <w:rPr>
                <w:rFonts w:ascii="Avenir LT Com 45 Book" w:hAnsi="Avenir LT Com 45 Book"/>
              </w:rPr>
            </w:pPr>
          </w:p>
          <w:p w14:paraId="663F31D4" w14:textId="77777777" w:rsidR="00CF0E28" w:rsidRPr="00962869" w:rsidRDefault="00CF0E28" w:rsidP="00CF0E28">
            <w:pPr>
              <w:jc w:val="both"/>
              <w:rPr>
                <w:rFonts w:ascii="Avenir LT Com 45 Book" w:hAnsi="Avenir LT Com 45 Book"/>
                <w:sz w:val="20"/>
              </w:rPr>
            </w:pPr>
            <w:r w:rsidRPr="00962869">
              <w:rPr>
                <w:rFonts w:ascii="Avenir LT Com 45 Book" w:hAnsi="Avenir LT Com 45 Book"/>
                <w:sz w:val="20"/>
              </w:rPr>
              <w:t>Shall funding be awarded</w:t>
            </w:r>
            <w:r w:rsidR="0096326B" w:rsidRPr="00962869">
              <w:rPr>
                <w:rFonts w:ascii="Avenir LT Com 45 Book" w:hAnsi="Avenir LT Com 45 Book"/>
                <w:sz w:val="20"/>
              </w:rPr>
              <w:t>,</w:t>
            </w:r>
            <w:r w:rsidRPr="00962869">
              <w:rPr>
                <w:rFonts w:ascii="Avenir LT Com 45 Book" w:hAnsi="Avenir LT Com 45 Book"/>
                <w:sz w:val="20"/>
              </w:rPr>
              <w:t xml:space="preserve"> </w:t>
            </w:r>
            <w:r w:rsidR="0096326B" w:rsidRPr="00962869">
              <w:rPr>
                <w:rFonts w:ascii="Avenir LT Com 45 Book" w:hAnsi="Avenir LT Com 45 Book"/>
                <w:sz w:val="20"/>
              </w:rPr>
              <w:t xml:space="preserve">the club will be liable for any </w:t>
            </w:r>
            <w:r w:rsidRPr="00962869">
              <w:rPr>
                <w:rFonts w:ascii="Avenir LT Com 45 Book" w:hAnsi="Avenir LT Com 45 Book"/>
                <w:sz w:val="20"/>
              </w:rPr>
              <w:t>withdraw</w:t>
            </w:r>
            <w:r w:rsidR="0096326B" w:rsidRPr="00962869">
              <w:rPr>
                <w:rFonts w:ascii="Avenir LT Com 45 Book" w:hAnsi="Avenir LT Com 45 Book"/>
                <w:sz w:val="20"/>
              </w:rPr>
              <w:t>als</w:t>
            </w:r>
            <w:r w:rsidRPr="00962869">
              <w:rPr>
                <w:rFonts w:ascii="Avenir LT Com 45 Book" w:hAnsi="Avenir LT Com 45 Book"/>
                <w:sz w:val="20"/>
              </w:rPr>
              <w:t xml:space="preserve"> from the competition/event</w:t>
            </w:r>
            <w:r w:rsidR="0096326B" w:rsidRPr="00962869">
              <w:rPr>
                <w:rFonts w:ascii="Avenir LT Com 45 Book" w:hAnsi="Avenir LT Com 45 Book"/>
                <w:sz w:val="20"/>
              </w:rPr>
              <w:t xml:space="preserve"> as detailed in the application and</w:t>
            </w:r>
            <w:r w:rsidRPr="00962869">
              <w:rPr>
                <w:rFonts w:ascii="Avenir LT Com 45 Book" w:hAnsi="Avenir LT Com 45 Book"/>
                <w:sz w:val="20"/>
              </w:rPr>
              <w:t xml:space="preserve"> any loss of costs of which the University of Lincoln Students’ Union incurs as a result of the withdrawal.</w:t>
            </w:r>
          </w:p>
          <w:p w14:paraId="21677406" w14:textId="77777777" w:rsidR="00CF0E28" w:rsidRPr="00962869" w:rsidRDefault="00CF0E28" w:rsidP="00CF0E28">
            <w:pPr>
              <w:jc w:val="both"/>
              <w:rPr>
                <w:rFonts w:ascii="Avenir LT Com 45 Book" w:hAnsi="Avenir LT Com 45 Book"/>
                <w:sz w:val="20"/>
              </w:rPr>
            </w:pPr>
          </w:p>
          <w:p w14:paraId="18DAD423" w14:textId="77777777" w:rsidR="00CF0E28" w:rsidRPr="00962869" w:rsidRDefault="00CF0E28" w:rsidP="005E2931">
            <w:pPr>
              <w:jc w:val="both"/>
              <w:rPr>
                <w:rFonts w:ascii="Avenir LT Com 45 Book" w:hAnsi="Avenir LT Com 45 Book"/>
                <w:color w:val="FFFFFF" w:themeColor="background1"/>
              </w:rPr>
            </w:pPr>
          </w:p>
        </w:tc>
      </w:tr>
      <w:tr w:rsidR="005E2931" w:rsidRPr="00962869" w14:paraId="77E13C23" w14:textId="77777777" w:rsidTr="005E2931">
        <w:trPr>
          <w:trHeight w:val="353"/>
        </w:trPr>
        <w:tc>
          <w:tcPr>
            <w:tcW w:w="2337" w:type="dxa"/>
            <w:gridSpan w:val="2"/>
            <w:shd w:val="clear" w:color="auto" w:fill="BFBFBF" w:themeFill="background1" w:themeFillShade="BF"/>
          </w:tcPr>
          <w:p w14:paraId="5A7494FA" w14:textId="77777777" w:rsidR="005E2931" w:rsidRPr="005E2931" w:rsidRDefault="005E2931" w:rsidP="005E2931">
            <w:pPr>
              <w:jc w:val="both"/>
              <w:rPr>
                <w:rFonts w:ascii="Avenir LT Com 45 Book" w:hAnsi="Avenir LT Com 45 Book"/>
                <w:b/>
                <w:color w:val="FFFFFF" w:themeColor="background1"/>
              </w:rPr>
            </w:pPr>
            <w:r w:rsidRPr="005E2931">
              <w:rPr>
                <w:rFonts w:ascii="Avenir LT Com 45 Book" w:hAnsi="Avenir LT Com 45 Book"/>
                <w:b/>
                <w:color w:val="FFFFFF" w:themeColor="background1"/>
              </w:rPr>
              <w:t>Participants Name</w:t>
            </w:r>
          </w:p>
        </w:tc>
        <w:tc>
          <w:tcPr>
            <w:tcW w:w="2338" w:type="dxa"/>
            <w:gridSpan w:val="5"/>
            <w:shd w:val="clear" w:color="auto" w:fill="BFBFBF" w:themeFill="background1" w:themeFillShade="BF"/>
          </w:tcPr>
          <w:p w14:paraId="45842CB6" w14:textId="77777777" w:rsidR="005E2931" w:rsidRPr="005E2931" w:rsidRDefault="005E2931" w:rsidP="005E2931">
            <w:pPr>
              <w:jc w:val="both"/>
              <w:rPr>
                <w:rFonts w:ascii="Avenir LT Com 45 Book" w:hAnsi="Avenir LT Com 45 Book"/>
                <w:b/>
                <w:color w:val="FFFFFF" w:themeColor="background1"/>
              </w:rPr>
            </w:pPr>
            <w:r w:rsidRPr="005E2931">
              <w:rPr>
                <w:rFonts w:ascii="Avenir LT Com 45 Book" w:hAnsi="Avenir LT Com 45 Book"/>
                <w:b/>
                <w:color w:val="FFFFFF" w:themeColor="background1"/>
              </w:rPr>
              <w:t>Student ID</w:t>
            </w:r>
          </w:p>
        </w:tc>
        <w:tc>
          <w:tcPr>
            <w:tcW w:w="2337" w:type="dxa"/>
            <w:gridSpan w:val="4"/>
            <w:shd w:val="clear" w:color="auto" w:fill="BFBFBF" w:themeFill="background1" w:themeFillShade="BF"/>
          </w:tcPr>
          <w:p w14:paraId="7AB41F8D" w14:textId="77777777" w:rsidR="005E2931" w:rsidRPr="005E2931" w:rsidRDefault="005E2931" w:rsidP="005E2931">
            <w:pPr>
              <w:jc w:val="both"/>
              <w:rPr>
                <w:rFonts w:ascii="Avenir LT Com 45 Book" w:hAnsi="Avenir LT Com 45 Book"/>
                <w:b/>
                <w:color w:val="FFFFFF" w:themeColor="background1"/>
              </w:rPr>
            </w:pPr>
            <w:r w:rsidRPr="005E2931">
              <w:rPr>
                <w:rFonts w:ascii="Avenir LT Com 45 Book" w:hAnsi="Avenir LT Com 45 Book"/>
                <w:b/>
                <w:color w:val="FFFFFF" w:themeColor="background1"/>
              </w:rPr>
              <w:t>Signature</w:t>
            </w:r>
          </w:p>
        </w:tc>
        <w:tc>
          <w:tcPr>
            <w:tcW w:w="2338" w:type="dxa"/>
            <w:gridSpan w:val="2"/>
            <w:shd w:val="clear" w:color="auto" w:fill="BFBFBF" w:themeFill="background1" w:themeFillShade="BF"/>
          </w:tcPr>
          <w:p w14:paraId="6B2B5177" w14:textId="77777777" w:rsidR="005E2931" w:rsidRPr="005E2931" w:rsidRDefault="005E2931" w:rsidP="005E2931">
            <w:pPr>
              <w:jc w:val="both"/>
              <w:rPr>
                <w:rFonts w:ascii="Avenir LT Com 45 Book" w:hAnsi="Avenir LT Com 45 Book"/>
                <w:b/>
                <w:color w:val="FFFFFF" w:themeColor="background1"/>
              </w:rPr>
            </w:pPr>
            <w:r w:rsidRPr="005E2931">
              <w:rPr>
                <w:rFonts w:ascii="Avenir LT Com 45 Book" w:hAnsi="Avenir LT Com 45 Book"/>
                <w:b/>
                <w:color w:val="FFFFFF" w:themeColor="background1"/>
              </w:rPr>
              <w:t>Date</w:t>
            </w:r>
          </w:p>
        </w:tc>
      </w:tr>
      <w:tr w:rsidR="005E2931" w:rsidRPr="00962869" w14:paraId="64812D45" w14:textId="77777777" w:rsidTr="005E2931">
        <w:trPr>
          <w:trHeight w:val="401"/>
        </w:trPr>
        <w:tc>
          <w:tcPr>
            <w:tcW w:w="2337" w:type="dxa"/>
            <w:gridSpan w:val="2"/>
            <w:shd w:val="clear" w:color="auto" w:fill="FFFFFF" w:themeFill="background1"/>
          </w:tcPr>
          <w:p w14:paraId="16CCF8F0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5076CA28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7836387E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5322436A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4CC4A807" w14:textId="77777777" w:rsidTr="005E2931">
        <w:trPr>
          <w:trHeight w:val="422"/>
        </w:trPr>
        <w:tc>
          <w:tcPr>
            <w:tcW w:w="2337" w:type="dxa"/>
            <w:gridSpan w:val="2"/>
            <w:shd w:val="clear" w:color="auto" w:fill="FFFFFF" w:themeFill="background1"/>
          </w:tcPr>
          <w:p w14:paraId="4AB2A242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420790EC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374F8A7F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0180FF09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2ACBF091" w14:textId="77777777" w:rsidTr="005E2931">
        <w:trPr>
          <w:trHeight w:val="366"/>
        </w:trPr>
        <w:tc>
          <w:tcPr>
            <w:tcW w:w="2337" w:type="dxa"/>
            <w:gridSpan w:val="2"/>
            <w:shd w:val="clear" w:color="auto" w:fill="FFFFFF" w:themeFill="background1"/>
          </w:tcPr>
          <w:p w14:paraId="2F6EF162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4E2EFD90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7BC269A8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6C5C44E5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076D4EE4" w14:textId="77777777" w:rsidTr="005E2931">
        <w:trPr>
          <w:trHeight w:val="461"/>
        </w:trPr>
        <w:tc>
          <w:tcPr>
            <w:tcW w:w="2337" w:type="dxa"/>
            <w:gridSpan w:val="2"/>
            <w:shd w:val="clear" w:color="auto" w:fill="FFFFFF" w:themeFill="background1"/>
          </w:tcPr>
          <w:p w14:paraId="6CD8A963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4EE73C71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18069019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4ED2C8C7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0C81851C" w14:textId="77777777" w:rsidTr="005E2931">
        <w:trPr>
          <w:trHeight w:val="410"/>
        </w:trPr>
        <w:tc>
          <w:tcPr>
            <w:tcW w:w="2337" w:type="dxa"/>
            <w:gridSpan w:val="2"/>
            <w:shd w:val="clear" w:color="auto" w:fill="FFFFFF" w:themeFill="background1"/>
          </w:tcPr>
          <w:p w14:paraId="07783714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29E5C139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6E328211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2B4C8A1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01E2FF43" w14:textId="77777777" w:rsidTr="005E2931">
        <w:trPr>
          <w:trHeight w:val="416"/>
        </w:trPr>
        <w:tc>
          <w:tcPr>
            <w:tcW w:w="2337" w:type="dxa"/>
            <w:gridSpan w:val="2"/>
            <w:shd w:val="clear" w:color="auto" w:fill="FFFFFF" w:themeFill="background1"/>
          </w:tcPr>
          <w:p w14:paraId="5FDC349F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1DDBB379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1080D82A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9F1875E" w14:textId="77777777" w:rsidR="005E2931" w:rsidRPr="00962869" w:rsidRDefault="005E2931" w:rsidP="005E2931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6D426937" w14:textId="77777777" w:rsidTr="00F13150">
        <w:trPr>
          <w:trHeight w:val="401"/>
        </w:trPr>
        <w:tc>
          <w:tcPr>
            <w:tcW w:w="2337" w:type="dxa"/>
            <w:gridSpan w:val="2"/>
            <w:shd w:val="clear" w:color="auto" w:fill="FFFFFF" w:themeFill="background1"/>
          </w:tcPr>
          <w:p w14:paraId="7C676635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25C8FA4A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2A36BD2E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11044E74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0815E1AE" w14:textId="77777777" w:rsidTr="00F13150">
        <w:trPr>
          <w:trHeight w:val="422"/>
        </w:trPr>
        <w:tc>
          <w:tcPr>
            <w:tcW w:w="2337" w:type="dxa"/>
            <w:gridSpan w:val="2"/>
            <w:shd w:val="clear" w:color="auto" w:fill="FFFFFF" w:themeFill="background1"/>
          </w:tcPr>
          <w:p w14:paraId="27CB6236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40837594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0E427EF1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80CA4AA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5B27140A" w14:textId="77777777" w:rsidTr="00F13150">
        <w:trPr>
          <w:trHeight w:val="366"/>
        </w:trPr>
        <w:tc>
          <w:tcPr>
            <w:tcW w:w="2337" w:type="dxa"/>
            <w:gridSpan w:val="2"/>
            <w:shd w:val="clear" w:color="auto" w:fill="FFFFFF" w:themeFill="background1"/>
          </w:tcPr>
          <w:p w14:paraId="4A7F9478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1B6FABA5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26188992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16627B76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41750C1B" w14:textId="77777777" w:rsidTr="00F13150">
        <w:trPr>
          <w:trHeight w:val="461"/>
        </w:trPr>
        <w:tc>
          <w:tcPr>
            <w:tcW w:w="2337" w:type="dxa"/>
            <w:gridSpan w:val="2"/>
            <w:shd w:val="clear" w:color="auto" w:fill="FFFFFF" w:themeFill="background1"/>
          </w:tcPr>
          <w:p w14:paraId="0538A9FD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69DE0707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05C0999F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48D228D3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0C987428" w14:textId="77777777" w:rsidTr="00F13150">
        <w:trPr>
          <w:trHeight w:val="410"/>
        </w:trPr>
        <w:tc>
          <w:tcPr>
            <w:tcW w:w="2337" w:type="dxa"/>
            <w:gridSpan w:val="2"/>
            <w:shd w:val="clear" w:color="auto" w:fill="FFFFFF" w:themeFill="background1"/>
          </w:tcPr>
          <w:p w14:paraId="425E3F66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34B312DB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54E73D7D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462ECDC2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5E2931" w:rsidRPr="00962869" w14:paraId="5DFEFC8B" w14:textId="77777777" w:rsidTr="00F13150">
        <w:trPr>
          <w:trHeight w:val="416"/>
        </w:trPr>
        <w:tc>
          <w:tcPr>
            <w:tcW w:w="2337" w:type="dxa"/>
            <w:gridSpan w:val="2"/>
            <w:shd w:val="clear" w:color="auto" w:fill="FFFFFF" w:themeFill="background1"/>
          </w:tcPr>
          <w:p w14:paraId="4FACCC7E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5"/>
            <w:shd w:val="clear" w:color="auto" w:fill="FFFFFF" w:themeFill="background1"/>
          </w:tcPr>
          <w:p w14:paraId="332DCCD3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7" w:type="dxa"/>
            <w:gridSpan w:val="4"/>
            <w:shd w:val="clear" w:color="auto" w:fill="FFFFFF" w:themeFill="background1"/>
          </w:tcPr>
          <w:p w14:paraId="7F178654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44892FE3" w14:textId="77777777" w:rsidR="005E2931" w:rsidRPr="00962869" w:rsidRDefault="005E2931" w:rsidP="00F13150">
            <w:pPr>
              <w:jc w:val="both"/>
              <w:rPr>
                <w:rFonts w:ascii="Avenir LT Com 45 Book" w:hAnsi="Avenir LT Com 45 Book"/>
              </w:rPr>
            </w:pPr>
          </w:p>
        </w:tc>
      </w:tr>
      <w:tr w:rsidR="00AF3387" w:rsidRPr="00962869" w14:paraId="079AA4B8" w14:textId="77777777" w:rsidTr="00CF0E28">
        <w:trPr>
          <w:trHeight w:val="429"/>
        </w:trPr>
        <w:tc>
          <w:tcPr>
            <w:tcW w:w="9350" w:type="dxa"/>
            <w:gridSpan w:val="13"/>
            <w:shd w:val="clear" w:color="auto" w:fill="FF0000"/>
          </w:tcPr>
          <w:p w14:paraId="1A2B3B9D" w14:textId="77777777" w:rsidR="00436083" w:rsidRPr="00962869" w:rsidRDefault="00436083" w:rsidP="00436083">
            <w:pPr>
              <w:jc w:val="center"/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  <w:t>SUBMISSIONS</w:t>
            </w:r>
          </w:p>
        </w:tc>
      </w:tr>
      <w:tr w:rsidR="00CF0E28" w:rsidRPr="00962869" w14:paraId="69A774BF" w14:textId="77777777" w:rsidTr="00CF0E28">
        <w:trPr>
          <w:trHeight w:val="429"/>
        </w:trPr>
        <w:tc>
          <w:tcPr>
            <w:tcW w:w="9350" w:type="dxa"/>
            <w:gridSpan w:val="13"/>
            <w:shd w:val="clear" w:color="auto" w:fill="FFFFFF" w:themeFill="background1"/>
          </w:tcPr>
          <w:p w14:paraId="52ADE08A" w14:textId="77777777" w:rsidR="00BD6BE0" w:rsidRPr="00962869" w:rsidRDefault="00BD6BE0" w:rsidP="00A347DC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738BE2B9" w14:textId="77777777" w:rsidR="00CF0E28" w:rsidRDefault="00BD6BE0" w:rsidP="00A347DC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These individual Entry applications must be submitted by midday (well in advance) with at least 10 working days prior to Participation Sub Committee.</w:t>
            </w:r>
          </w:p>
          <w:p w14:paraId="5885D62E" w14:textId="77777777" w:rsidR="002D07EB" w:rsidRDefault="002D07EB" w:rsidP="00A347DC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21769009" w14:textId="77777777" w:rsidR="002D07EB" w:rsidRPr="00962869" w:rsidRDefault="002D07EB" w:rsidP="00A347DC">
            <w:pPr>
              <w:rPr>
                <w:rFonts w:ascii="Avenir LT Com 45 Book" w:hAnsi="Avenir LT Com 45 Book"/>
                <w:sz w:val="20"/>
                <w:szCs w:val="20"/>
              </w:rPr>
            </w:pPr>
            <w:r>
              <w:rPr>
                <w:rFonts w:ascii="Avenir LT Com 45 Book" w:hAnsi="Avenir LT Com 45 Book"/>
                <w:sz w:val="20"/>
                <w:szCs w:val="20"/>
              </w:rPr>
              <w:t>Dates of Participation Sub Committee can be found at lincolnsu.com.</w:t>
            </w:r>
          </w:p>
          <w:p w14:paraId="5C805D45" w14:textId="77777777" w:rsidR="00BD6BE0" w:rsidRPr="00962869" w:rsidRDefault="00BD6BE0" w:rsidP="00A347DC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4386FC27" w14:textId="77777777" w:rsidR="00BD6BE0" w:rsidRPr="00962869" w:rsidRDefault="00BD6BE0" w:rsidP="00A347DC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Result will be notified to you within 5 working days.</w:t>
            </w:r>
          </w:p>
          <w:p w14:paraId="2C844713" w14:textId="77777777" w:rsidR="00BD6BE0" w:rsidRPr="00962869" w:rsidRDefault="00BD6BE0" w:rsidP="00A347DC">
            <w:pPr>
              <w:rPr>
                <w:rFonts w:ascii="Avenir LT Com 45 Book" w:hAnsi="Avenir LT Com 45 Book"/>
                <w:color w:val="FFFFFF" w:themeColor="background1"/>
                <w:sz w:val="20"/>
                <w:szCs w:val="20"/>
              </w:rPr>
            </w:pPr>
          </w:p>
        </w:tc>
      </w:tr>
      <w:tr w:rsidR="00934A5E" w:rsidRPr="00962869" w14:paraId="408387FB" w14:textId="77777777" w:rsidTr="00934A5E">
        <w:trPr>
          <w:trHeight w:val="429"/>
        </w:trPr>
        <w:tc>
          <w:tcPr>
            <w:tcW w:w="9350" w:type="dxa"/>
            <w:gridSpan w:val="13"/>
            <w:shd w:val="clear" w:color="auto" w:fill="FF0000"/>
          </w:tcPr>
          <w:p w14:paraId="5836C337" w14:textId="77777777" w:rsidR="00934A5E" w:rsidRPr="00962869" w:rsidRDefault="00934A5E" w:rsidP="00934A5E">
            <w:pPr>
              <w:jc w:val="center"/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  <w:t xml:space="preserve">OFFICE USE </w:t>
            </w:r>
          </w:p>
          <w:p w14:paraId="47EBEA2C" w14:textId="77777777" w:rsidR="00934A5E" w:rsidRPr="00962869" w:rsidRDefault="00934A5E" w:rsidP="00934A5E">
            <w:pPr>
              <w:jc w:val="center"/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b/>
                <w:color w:val="FFFFFF" w:themeColor="background1"/>
                <w:sz w:val="20"/>
                <w:szCs w:val="20"/>
              </w:rPr>
              <w:t>(insert initials &amp; Date)</w:t>
            </w:r>
          </w:p>
        </w:tc>
      </w:tr>
      <w:tr w:rsidR="00934A5E" w:rsidRPr="00962869" w14:paraId="1D549D45" w14:textId="77777777" w:rsidTr="00CF0E28">
        <w:trPr>
          <w:trHeight w:val="429"/>
        </w:trPr>
        <w:tc>
          <w:tcPr>
            <w:tcW w:w="9350" w:type="dxa"/>
            <w:gridSpan w:val="13"/>
            <w:shd w:val="clear" w:color="auto" w:fill="FFFFFF" w:themeFill="background1"/>
          </w:tcPr>
          <w:p w14:paraId="1104748A" w14:textId="77777777" w:rsidR="00934A5E" w:rsidRPr="00962869" w:rsidRDefault="00934A5E" w:rsidP="00A347DC">
            <w:pPr>
              <w:rPr>
                <w:rFonts w:ascii="Avenir LT Com 45 Book" w:hAnsi="Avenir LT Com 45 Book"/>
                <w:sz w:val="20"/>
                <w:szCs w:val="20"/>
              </w:rPr>
            </w:pPr>
          </w:p>
          <w:p w14:paraId="72F78921" w14:textId="77777777" w:rsidR="00934A5E" w:rsidRPr="00962869" w:rsidRDefault="00934A5E" w:rsidP="00D16A99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PSC Approved/reje</w:t>
            </w:r>
            <w:r w:rsidR="00D16A99">
              <w:rPr>
                <w:rFonts w:ascii="Avenir LT Com 45 Book" w:hAnsi="Avenir LT Com 45 Book"/>
                <w:sz w:val="20"/>
                <w:szCs w:val="20"/>
              </w:rPr>
              <w:t>cted                         Team/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 Individual Notified</w:t>
            </w:r>
          </w:p>
        </w:tc>
      </w:tr>
      <w:tr w:rsidR="00934A5E" w:rsidRPr="00962869" w14:paraId="7FFE510B" w14:textId="77777777" w:rsidTr="00CF0E28">
        <w:trPr>
          <w:trHeight w:val="429"/>
        </w:trPr>
        <w:tc>
          <w:tcPr>
            <w:tcW w:w="9350" w:type="dxa"/>
            <w:gridSpan w:val="13"/>
            <w:shd w:val="clear" w:color="auto" w:fill="FFFFFF" w:themeFill="background1"/>
          </w:tcPr>
          <w:p w14:paraId="5222114B" w14:textId="77777777" w:rsidR="00934A5E" w:rsidRPr="00962869" w:rsidRDefault="00934A5E" w:rsidP="00A347DC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BUCS Registered                                       Paid</w:t>
            </w:r>
          </w:p>
        </w:tc>
      </w:tr>
      <w:tr w:rsidR="00934A5E" w:rsidRPr="00962869" w14:paraId="4CBBCF4E" w14:textId="77777777" w:rsidTr="00CF0E28">
        <w:trPr>
          <w:trHeight w:val="429"/>
        </w:trPr>
        <w:tc>
          <w:tcPr>
            <w:tcW w:w="9350" w:type="dxa"/>
            <w:gridSpan w:val="13"/>
            <w:shd w:val="clear" w:color="auto" w:fill="FFFFFF" w:themeFill="background1"/>
          </w:tcPr>
          <w:p w14:paraId="5A781B4A" w14:textId="77777777" w:rsidR="00934A5E" w:rsidRPr="00962869" w:rsidRDefault="00934A5E" w:rsidP="00D16A99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>Accommodation b</w:t>
            </w:r>
            <w:r w:rsidR="00D16A99">
              <w:rPr>
                <w:rFonts w:ascii="Avenir LT Com 45 Book" w:hAnsi="Avenir LT Com 45 Book"/>
                <w:sz w:val="20"/>
                <w:szCs w:val="20"/>
              </w:rPr>
              <w:t xml:space="preserve">ooked                      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>P</w:t>
            </w:r>
            <w:r w:rsidR="00D16A99">
              <w:rPr>
                <w:rFonts w:ascii="Avenir LT Com 45 Book" w:hAnsi="Avenir LT Com 45 Book"/>
                <w:sz w:val="20"/>
                <w:szCs w:val="20"/>
              </w:rPr>
              <w:t xml:space="preserve">aid                           </w:t>
            </w: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Confirmed (24hrs before)               </w:t>
            </w:r>
          </w:p>
        </w:tc>
      </w:tr>
      <w:tr w:rsidR="00934A5E" w:rsidRPr="00962869" w14:paraId="7306B362" w14:textId="77777777" w:rsidTr="00CF0E28">
        <w:trPr>
          <w:trHeight w:val="429"/>
        </w:trPr>
        <w:tc>
          <w:tcPr>
            <w:tcW w:w="9350" w:type="dxa"/>
            <w:gridSpan w:val="13"/>
            <w:shd w:val="clear" w:color="auto" w:fill="FFFFFF" w:themeFill="background1"/>
          </w:tcPr>
          <w:p w14:paraId="5C0CD2FA" w14:textId="77777777" w:rsidR="00934A5E" w:rsidRPr="00962869" w:rsidRDefault="00934A5E" w:rsidP="00D16A99">
            <w:pPr>
              <w:rPr>
                <w:rFonts w:ascii="Avenir LT Com 45 Book" w:hAnsi="Avenir LT Com 45 Book"/>
                <w:sz w:val="20"/>
                <w:szCs w:val="20"/>
              </w:rPr>
            </w:pPr>
            <w:r w:rsidRPr="00962869">
              <w:rPr>
                <w:rFonts w:ascii="Avenir LT Com 45 Book" w:hAnsi="Avenir LT Com 45 Book"/>
                <w:sz w:val="20"/>
                <w:szCs w:val="20"/>
              </w:rPr>
              <w:t xml:space="preserve">Travel booked                                          Paid                           Confirmed /Tickets collected/issued               </w:t>
            </w:r>
          </w:p>
        </w:tc>
      </w:tr>
    </w:tbl>
    <w:p w14:paraId="631CAC63" w14:textId="77777777" w:rsidR="00415F5F" w:rsidRPr="00962869" w:rsidRDefault="00415F5F" w:rsidP="00A347DC">
      <w:pPr>
        <w:rPr>
          <w:rFonts w:ascii="Avenir LT Com 45 Book" w:hAnsi="Avenir LT Com 45 Book"/>
        </w:rPr>
      </w:pPr>
    </w:p>
    <w:sectPr w:rsidR="00415F5F" w:rsidRPr="00962869" w:rsidSect="0040096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ACAF" w14:textId="77777777" w:rsidR="00FE4B0A" w:rsidRDefault="00FE4B0A">
      <w:r>
        <w:separator/>
      </w:r>
    </w:p>
  </w:endnote>
  <w:endnote w:type="continuationSeparator" w:id="0">
    <w:p w14:paraId="4F29B7CA" w14:textId="77777777" w:rsidR="00FE4B0A" w:rsidRDefault="00FE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45 Book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490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82ADA" w14:textId="77777777" w:rsidR="00DD5A4C" w:rsidRDefault="00DD5A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7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E0EB1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C6FAD" w14:textId="77777777" w:rsidR="00FE4B0A" w:rsidRDefault="00FE4B0A">
      <w:r>
        <w:separator/>
      </w:r>
    </w:p>
  </w:footnote>
  <w:footnote w:type="continuationSeparator" w:id="0">
    <w:p w14:paraId="729D6385" w14:textId="77777777" w:rsidR="00FE4B0A" w:rsidRDefault="00FE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94E8" w14:textId="77777777" w:rsidR="009B61CF" w:rsidRDefault="009B61CF">
    <w:pPr>
      <w:pStyle w:val="Header"/>
    </w:pPr>
    <w:r>
      <w:rPr>
        <w:noProof/>
        <w:lang w:val="en-GB" w:eastAsia="en-GB"/>
      </w:rPr>
      <w:drawing>
        <wp:inline distT="0" distB="0" distL="0" distR="0" wp14:anchorId="34DDD84F" wp14:editId="3DC0149C">
          <wp:extent cx="779929" cy="1020125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42" cy="102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64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E6375"/>
    <w:rsid w:val="0011649E"/>
    <w:rsid w:val="0014014B"/>
    <w:rsid w:val="0016303A"/>
    <w:rsid w:val="00190F40"/>
    <w:rsid w:val="001D2340"/>
    <w:rsid w:val="001F7A95"/>
    <w:rsid w:val="00240AF1"/>
    <w:rsid w:val="0024648C"/>
    <w:rsid w:val="002602F0"/>
    <w:rsid w:val="002C0936"/>
    <w:rsid w:val="002D07EB"/>
    <w:rsid w:val="00326F1B"/>
    <w:rsid w:val="00384215"/>
    <w:rsid w:val="003C4E60"/>
    <w:rsid w:val="00400969"/>
    <w:rsid w:val="004035E6"/>
    <w:rsid w:val="00415F5F"/>
    <w:rsid w:val="0042038C"/>
    <w:rsid w:val="00436083"/>
    <w:rsid w:val="00454FDA"/>
    <w:rsid w:val="00461DCB"/>
    <w:rsid w:val="0048663D"/>
    <w:rsid w:val="00491A66"/>
    <w:rsid w:val="004B66C1"/>
    <w:rsid w:val="004C10D8"/>
    <w:rsid w:val="004D64E0"/>
    <w:rsid w:val="005314CE"/>
    <w:rsid w:val="00532E88"/>
    <w:rsid w:val="005360D4"/>
    <w:rsid w:val="0054754E"/>
    <w:rsid w:val="0056338C"/>
    <w:rsid w:val="00574303"/>
    <w:rsid w:val="005D4280"/>
    <w:rsid w:val="005E2931"/>
    <w:rsid w:val="005F422F"/>
    <w:rsid w:val="00616028"/>
    <w:rsid w:val="006638AD"/>
    <w:rsid w:val="00671993"/>
    <w:rsid w:val="00674C14"/>
    <w:rsid w:val="00682713"/>
    <w:rsid w:val="00706631"/>
    <w:rsid w:val="00722DE8"/>
    <w:rsid w:val="007324BD"/>
    <w:rsid w:val="00733AC6"/>
    <w:rsid w:val="007344B3"/>
    <w:rsid w:val="007352E9"/>
    <w:rsid w:val="0075059C"/>
    <w:rsid w:val="007543A4"/>
    <w:rsid w:val="00770EEA"/>
    <w:rsid w:val="007E3D81"/>
    <w:rsid w:val="008426B0"/>
    <w:rsid w:val="00850FE1"/>
    <w:rsid w:val="008658E6"/>
    <w:rsid w:val="00884CA6"/>
    <w:rsid w:val="00887861"/>
    <w:rsid w:val="00900794"/>
    <w:rsid w:val="00932D09"/>
    <w:rsid w:val="00934A5E"/>
    <w:rsid w:val="009577CF"/>
    <w:rsid w:val="009622B2"/>
    <w:rsid w:val="00962869"/>
    <w:rsid w:val="0096326B"/>
    <w:rsid w:val="009A559B"/>
    <w:rsid w:val="009A7ED3"/>
    <w:rsid w:val="009B61CF"/>
    <w:rsid w:val="009C7D71"/>
    <w:rsid w:val="009F58BB"/>
    <w:rsid w:val="00A347DC"/>
    <w:rsid w:val="00A41E64"/>
    <w:rsid w:val="00A4373B"/>
    <w:rsid w:val="00A83D5E"/>
    <w:rsid w:val="00AE1951"/>
    <w:rsid w:val="00AE1F72"/>
    <w:rsid w:val="00AF3387"/>
    <w:rsid w:val="00B04903"/>
    <w:rsid w:val="00B12708"/>
    <w:rsid w:val="00B41C69"/>
    <w:rsid w:val="00B4593A"/>
    <w:rsid w:val="00B608CE"/>
    <w:rsid w:val="00B96D9F"/>
    <w:rsid w:val="00BB32D8"/>
    <w:rsid w:val="00BC0F25"/>
    <w:rsid w:val="00BD6BE0"/>
    <w:rsid w:val="00BE09D6"/>
    <w:rsid w:val="00C10FF1"/>
    <w:rsid w:val="00C30E55"/>
    <w:rsid w:val="00C5090B"/>
    <w:rsid w:val="00C63324"/>
    <w:rsid w:val="00C81188"/>
    <w:rsid w:val="00C92FF3"/>
    <w:rsid w:val="00CB5E53"/>
    <w:rsid w:val="00CC171A"/>
    <w:rsid w:val="00CC6A22"/>
    <w:rsid w:val="00CC7CB7"/>
    <w:rsid w:val="00CE0FDA"/>
    <w:rsid w:val="00CE7E64"/>
    <w:rsid w:val="00CF0E28"/>
    <w:rsid w:val="00D02133"/>
    <w:rsid w:val="00D07C4C"/>
    <w:rsid w:val="00D16A99"/>
    <w:rsid w:val="00D21FCD"/>
    <w:rsid w:val="00D34CBE"/>
    <w:rsid w:val="00D36E0C"/>
    <w:rsid w:val="00D461ED"/>
    <w:rsid w:val="00D53D61"/>
    <w:rsid w:val="00D66A94"/>
    <w:rsid w:val="00DA5F94"/>
    <w:rsid w:val="00DC6437"/>
    <w:rsid w:val="00DD2A14"/>
    <w:rsid w:val="00DD5A4C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C7E24"/>
    <w:rsid w:val="00EE33CA"/>
    <w:rsid w:val="00F04B9B"/>
    <w:rsid w:val="00F0626A"/>
    <w:rsid w:val="00F149CC"/>
    <w:rsid w:val="00F2416F"/>
    <w:rsid w:val="00F242E0"/>
    <w:rsid w:val="00F46364"/>
    <w:rsid w:val="00F74AAD"/>
    <w:rsid w:val="00F90249"/>
    <w:rsid w:val="00FD3468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E3C50"/>
  <w15:docId w15:val="{B1D70CC8-8149-489C-8EDF-806370EC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B6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6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61C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C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Casey Blagg</dc:creator>
  <cp:keywords/>
  <cp:lastModifiedBy>Chris Braithwaite</cp:lastModifiedBy>
  <cp:revision>2</cp:revision>
  <cp:lastPrinted>2016-10-21T09:09:00Z</cp:lastPrinted>
  <dcterms:created xsi:type="dcterms:W3CDTF">2020-09-07T12:24:00Z</dcterms:created>
  <dcterms:modified xsi:type="dcterms:W3CDTF">2020-09-07T12:24:00Z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